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44F8E" w14:textId="5E90B52E" w:rsidR="007D28A0" w:rsidRDefault="00313D26" w:rsidP="007D28A0">
      <w:pPr>
        <w:jc w:val="right"/>
        <w:rPr>
          <w:rFonts w:ascii="Times New Roman" w:eastAsia="Calibri" w:hAnsi="Times New Roman" w:cs="Times New Roman"/>
          <w:b/>
        </w:rPr>
      </w:pPr>
      <w:proofErr w:type="spellStart"/>
      <w:r>
        <w:rPr>
          <w:rFonts w:ascii="Times New Roman" w:eastAsia="Calibri" w:hAnsi="Times New Roman" w:cs="Times New Roman"/>
          <w:b/>
        </w:rPr>
        <w:t>Mod</w:t>
      </w:r>
      <w:proofErr w:type="spellEnd"/>
      <w:r>
        <w:rPr>
          <w:rFonts w:ascii="Times New Roman" w:eastAsia="Calibri" w:hAnsi="Times New Roman" w:cs="Times New Roman"/>
          <w:b/>
        </w:rPr>
        <w:t>. G</w:t>
      </w:r>
    </w:p>
    <w:p w14:paraId="160CA779" w14:textId="77777777" w:rsidR="007D28A0" w:rsidRDefault="007D28A0" w:rsidP="007D28A0">
      <w:pPr>
        <w:widowControl w:val="0"/>
        <w:kinsoku w:val="0"/>
        <w:overflowPunct w:val="0"/>
        <w:autoSpaceDE w:val="0"/>
        <w:autoSpaceDN w:val="0"/>
        <w:adjustRightInd w:val="0"/>
        <w:spacing w:after="0" w:line="271" w:lineRule="auto"/>
        <w:ind w:left="120" w:right="-1"/>
        <w:jc w:val="right"/>
        <w:rPr>
          <w:rFonts w:ascii="Times New Roman" w:eastAsia="Times New Roman" w:hAnsi="Times New Roman" w:cs="Times New Roman"/>
          <w:spacing w:val="-1"/>
          <w:sz w:val="24"/>
          <w:lang w:eastAsia="it-IT"/>
        </w:rPr>
      </w:pPr>
      <w:r>
        <w:rPr>
          <w:rFonts w:ascii="Times New Roman" w:eastAsia="Times New Roman" w:hAnsi="Times New Roman" w:cs="Times New Roman"/>
          <w:spacing w:val="-1"/>
          <w:sz w:val="24"/>
          <w:lang w:eastAsia="it-IT"/>
        </w:rPr>
        <w:t xml:space="preserve">                                                      Al</w:t>
      </w:r>
      <w:r>
        <w:rPr>
          <w:rFonts w:ascii="Times New Roman" w:eastAsia="Times New Roman" w:hAnsi="Times New Roman" w:cs="Times New Roman"/>
          <w:spacing w:val="54"/>
          <w:sz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lang w:eastAsia="it-IT"/>
        </w:rPr>
        <w:t>Dirigente</w:t>
      </w:r>
      <w:r>
        <w:rPr>
          <w:rFonts w:ascii="Times New Roman" w:eastAsia="Times New Roman" w:hAnsi="Times New Roman" w:cs="Times New Roman"/>
          <w:spacing w:val="53"/>
          <w:sz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lang w:eastAsia="it-IT"/>
        </w:rPr>
        <w:t>Scolastico</w:t>
      </w:r>
    </w:p>
    <w:p w14:paraId="7E8178DD" w14:textId="77777777" w:rsidR="007D28A0" w:rsidRDefault="007D28A0" w:rsidP="007D28A0">
      <w:pPr>
        <w:widowControl w:val="0"/>
        <w:kinsoku w:val="0"/>
        <w:overflowPunct w:val="0"/>
        <w:autoSpaceDE w:val="0"/>
        <w:autoSpaceDN w:val="0"/>
        <w:adjustRightInd w:val="0"/>
        <w:spacing w:after="0" w:line="271" w:lineRule="auto"/>
        <w:ind w:left="120" w:right="-1"/>
        <w:jc w:val="right"/>
        <w:rPr>
          <w:rFonts w:ascii="Times New Roman" w:eastAsia="Times New Roman" w:hAnsi="Times New Roman" w:cs="Times New Roman"/>
          <w:spacing w:val="45"/>
          <w:sz w:val="24"/>
          <w:lang w:eastAsia="it-IT"/>
        </w:rPr>
      </w:pPr>
      <w:r>
        <w:rPr>
          <w:rFonts w:ascii="Times New Roman" w:eastAsia="Times New Roman" w:hAnsi="Times New Roman" w:cs="Times New Roman"/>
          <w:spacing w:val="-1"/>
          <w:sz w:val="24"/>
          <w:lang w:eastAsia="it-IT"/>
        </w:rPr>
        <w:t>del</w:t>
      </w:r>
      <w:r>
        <w:rPr>
          <w:rFonts w:ascii="Times New Roman" w:eastAsia="Times New Roman" w:hAnsi="Times New Roman" w:cs="Times New Roman"/>
          <w:spacing w:val="54"/>
          <w:sz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lang w:eastAsia="it-IT"/>
        </w:rPr>
        <w:t>Convitto</w:t>
      </w:r>
      <w:r>
        <w:rPr>
          <w:rFonts w:ascii="Times New Roman" w:eastAsia="Times New Roman" w:hAnsi="Times New Roman" w:cs="Times New Roman"/>
          <w:spacing w:val="50"/>
          <w:sz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lang w:eastAsia="it-IT"/>
        </w:rPr>
        <w:t>Nazionale</w:t>
      </w:r>
      <w:r>
        <w:rPr>
          <w:rFonts w:ascii="Times New Roman" w:eastAsia="Times New Roman" w:hAnsi="Times New Roman" w:cs="Times New Roman"/>
          <w:spacing w:val="50"/>
          <w:sz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it-IT"/>
        </w:rPr>
        <w:t>di</w:t>
      </w:r>
      <w:r>
        <w:rPr>
          <w:rFonts w:ascii="Times New Roman" w:eastAsia="Times New Roman" w:hAnsi="Times New Roman" w:cs="Times New Roman"/>
          <w:spacing w:val="49"/>
          <w:sz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lang w:eastAsia="it-IT"/>
        </w:rPr>
        <w:t>Stato</w:t>
      </w:r>
      <w:r>
        <w:rPr>
          <w:rFonts w:ascii="Times New Roman" w:eastAsia="Times New Roman" w:hAnsi="Times New Roman" w:cs="Times New Roman"/>
          <w:spacing w:val="45"/>
          <w:sz w:val="24"/>
          <w:lang w:eastAsia="it-IT"/>
        </w:rPr>
        <w:t xml:space="preserve"> </w:t>
      </w:r>
    </w:p>
    <w:p w14:paraId="4806A10F" w14:textId="77777777" w:rsidR="007D28A0" w:rsidRDefault="007D28A0" w:rsidP="007D28A0">
      <w:pPr>
        <w:widowControl w:val="0"/>
        <w:kinsoku w:val="0"/>
        <w:overflowPunct w:val="0"/>
        <w:autoSpaceDE w:val="0"/>
        <w:autoSpaceDN w:val="0"/>
        <w:adjustRightInd w:val="0"/>
        <w:spacing w:after="0" w:line="271" w:lineRule="auto"/>
        <w:ind w:left="120" w:right="-1"/>
        <w:jc w:val="right"/>
        <w:rPr>
          <w:rFonts w:ascii="Times New Roman" w:eastAsia="Times New Roman" w:hAnsi="Times New Roman" w:cs="Times New Roman"/>
          <w:spacing w:val="50"/>
          <w:sz w:val="24"/>
          <w:lang w:eastAsia="it-IT"/>
        </w:rPr>
      </w:pPr>
      <w:r>
        <w:rPr>
          <w:rFonts w:ascii="Times New Roman" w:eastAsia="Times New Roman" w:hAnsi="Times New Roman" w:cs="Times New Roman"/>
          <w:spacing w:val="-3"/>
          <w:sz w:val="24"/>
          <w:lang w:eastAsia="it-IT"/>
        </w:rPr>
        <w:t>“Tommaso</w:t>
      </w:r>
      <w:r>
        <w:rPr>
          <w:rFonts w:ascii="Times New Roman" w:eastAsia="Times New Roman" w:hAnsi="Times New Roman" w:cs="Times New Roman"/>
          <w:spacing w:val="52"/>
          <w:sz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lang w:eastAsia="it-IT"/>
        </w:rPr>
        <w:t>Campanella”</w:t>
      </w:r>
      <w:r>
        <w:rPr>
          <w:rFonts w:ascii="Times New Roman" w:eastAsia="Times New Roman" w:hAnsi="Times New Roman" w:cs="Times New Roman"/>
          <w:spacing w:val="50"/>
          <w:sz w:val="24"/>
          <w:lang w:eastAsia="it-IT"/>
        </w:rPr>
        <w:t xml:space="preserve"> </w:t>
      </w:r>
    </w:p>
    <w:p w14:paraId="415D9025" w14:textId="77777777" w:rsidR="007D28A0" w:rsidRDefault="007D28A0" w:rsidP="007D28A0">
      <w:pPr>
        <w:widowControl w:val="0"/>
        <w:kinsoku w:val="0"/>
        <w:overflowPunct w:val="0"/>
        <w:autoSpaceDE w:val="0"/>
        <w:autoSpaceDN w:val="0"/>
        <w:adjustRightInd w:val="0"/>
        <w:spacing w:after="0" w:line="271" w:lineRule="auto"/>
        <w:ind w:left="120" w:right="-1"/>
        <w:jc w:val="right"/>
        <w:rPr>
          <w:rFonts w:ascii="Times New Roman" w:eastAsia="Times New Roman" w:hAnsi="Times New Roman" w:cs="Times New Roman"/>
          <w:spacing w:val="-1"/>
          <w:sz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lang w:eastAsia="it-IT"/>
        </w:rPr>
        <w:t>-</w:t>
      </w:r>
      <w:r>
        <w:rPr>
          <w:rFonts w:ascii="Times New Roman" w:eastAsia="Times New Roman" w:hAnsi="Times New Roman" w:cs="Times New Roman"/>
          <w:spacing w:val="51"/>
          <w:sz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lang w:eastAsia="it-IT"/>
        </w:rPr>
        <w:t>Reggio</w:t>
      </w:r>
      <w:r>
        <w:rPr>
          <w:rFonts w:ascii="Times New Roman" w:eastAsia="Times New Roman" w:hAnsi="Times New Roman" w:cs="Times New Roman"/>
          <w:spacing w:val="49"/>
          <w:sz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lang w:eastAsia="it-IT"/>
        </w:rPr>
        <w:t xml:space="preserve">Calabria – </w:t>
      </w:r>
    </w:p>
    <w:p w14:paraId="00EC43F2" w14:textId="77777777" w:rsidR="007D28A0" w:rsidRDefault="007D28A0" w:rsidP="007D28A0">
      <w:pPr>
        <w:jc w:val="right"/>
        <w:rPr>
          <w:rFonts w:ascii="Times New Roman" w:eastAsia="Calibri" w:hAnsi="Times New Roman" w:cs="Times New Roman"/>
          <w:b/>
        </w:rPr>
      </w:pPr>
    </w:p>
    <w:p w14:paraId="02F74A6C" w14:textId="2D466379" w:rsidR="007D28A0" w:rsidRDefault="007D28A0" w:rsidP="007D28A0">
      <w:pPr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Oggetto: Autorizzazione </w:t>
      </w:r>
      <w:r w:rsidR="00F87014">
        <w:rPr>
          <w:rFonts w:ascii="Times New Roman" w:eastAsia="Calibri" w:hAnsi="Times New Roman" w:cs="Times New Roman"/>
          <w:b/>
          <w:sz w:val="24"/>
        </w:rPr>
        <w:t xml:space="preserve">viaggio d’istruzione/stage </w:t>
      </w:r>
      <w:r w:rsidR="00CC5499">
        <w:rPr>
          <w:rFonts w:ascii="Times New Roman" w:eastAsia="Calibri" w:hAnsi="Times New Roman" w:cs="Times New Roman"/>
          <w:b/>
          <w:sz w:val="24"/>
        </w:rPr>
        <w:t xml:space="preserve">anno scolastico 2022/23 </w:t>
      </w:r>
    </w:p>
    <w:p w14:paraId="761CF4FE" w14:textId="5F036989" w:rsidR="007D28A0" w:rsidRDefault="007D28A0" w:rsidP="00DE12D6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 sottoscritti________________________________ e____________________________________</w:t>
      </w:r>
    </w:p>
    <w:p w14:paraId="5AE90CAF" w14:textId="77777777" w:rsidR="007D28A0" w:rsidRDefault="007D28A0" w:rsidP="00DE12D6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395EA47B" w14:textId="20F496B8" w:rsidR="007D28A0" w:rsidRDefault="007D28A0" w:rsidP="00DE12D6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genitori dell’alunno/a _____________________________________________________________</w:t>
      </w:r>
    </w:p>
    <w:p w14:paraId="27C069A3" w14:textId="77777777" w:rsidR="007D28A0" w:rsidRDefault="007D28A0" w:rsidP="00DE12D6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1AE644D2" w14:textId="2D3E9F5D" w:rsidR="007D28A0" w:rsidRDefault="007D28A0" w:rsidP="00DE12D6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frequentante la classe __________ </w:t>
      </w:r>
      <w:r w:rsidR="006C46DD">
        <w:rPr>
          <w:rFonts w:ascii="Times New Roman" w:eastAsia="Times New Roman" w:hAnsi="Times New Roman" w:cs="Times New Roman"/>
          <w:sz w:val="24"/>
          <w:szCs w:val="24"/>
          <w:lang w:eastAsia="it-IT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z</w:t>
      </w:r>
      <w:r w:rsidR="006C46DD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 </w:t>
      </w:r>
      <w:r w:rsidR="00EA45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</w:t>
      </w:r>
      <w:r w:rsidR="00F87014">
        <w:rPr>
          <w:rFonts w:ascii="Times New Roman" w:eastAsia="Times New Roman" w:hAnsi="Times New Roman" w:cs="Times New Roman"/>
          <w:sz w:val="24"/>
          <w:szCs w:val="24"/>
          <w:lang w:eastAsia="it-IT"/>
        </w:rPr>
        <w:t>Scuola___________________</w:t>
      </w:r>
      <w:r w:rsidR="00EA45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presso il Convitto “T. Campanella”</w:t>
      </w:r>
      <w:r w:rsidR="00CC549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CC5499">
        <w:rPr>
          <w:rFonts w:ascii="Times New Roman" w:eastAsia="Times New Roman" w:hAnsi="Times New Roman" w:cs="Times New Roman"/>
          <w:sz w:val="24"/>
          <w:szCs w:val="24"/>
          <w:lang w:eastAsia="it-IT"/>
        </w:rPr>
        <w:t>a.s.</w:t>
      </w:r>
      <w:proofErr w:type="spellEnd"/>
      <w:r w:rsidR="00CC549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202</w:t>
      </w:r>
      <w:r w:rsidR="00F87014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="00CC5499">
        <w:rPr>
          <w:rFonts w:ascii="Times New Roman" w:eastAsia="Times New Roman" w:hAnsi="Times New Roman" w:cs="Times New Roman"/>
          <w:sz w:val="24"/>
          <w:szCs w:val="24"/>
          <w:lang w:eastAsia="it-IT"/>
        </w:rPr>
        <w:t>/2</w:t>
      </w:r>
      <w:r w:rsidR="00F87014"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</w:p>
    <w:p w14:paraId="7FB13191" w14:textId="1C94D464" w:rsidR="007D28A0" w:rsidRDefault="007D28A0" w:rsidP="00DE12D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AUTORIZZANO</w:t>
      </w:r>
    </w:p>
    <w:p w14:paraId="14A4CF28" w14:textId="77777777" w:rsidR="00DE12D6" w:rsidRDefault="00DE12D6" w:rsidP="00DE12D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</w:pPr>
    </w:p>
    <w:p w14:paraId="12C6FC1F" w14:textId="41C45CDB" w:rsidR="00DE12D6" w:rsidRPr="000A5F76" w:rsidRDefault="007D28A0" w:rsidP="000A5F76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E12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proprio/a figlio/a </w:t>
      </w:r>
      <w:proofErr w:type="spellStart"/>
      <w:r w:rsidRPr="00DE12D6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r w:rsidR="009162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partecipare </w:t>
      </w:r>
      <w:r w:rsidRPr="00DE12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</w:t>
      </w:r>
      <w:r w:rsidR="00F87014">
        <w:rPr>
          <w:rFonts w:ascii="Times New Roman" w:eastAsia="Times New Roman" w:hAnsi="Times New Roman" w:cs="Times New Roman"/>
          <w:sz w:val="24"/>
          <w:szCs w:val="24"/>
          <w:lang w:eastAsia="it-IT"/>
        </w:rPr>
        <w:t>viaggio/</w:t>
      </w:r>
      <w:r w:rsidRPr="00DE12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stage che avrà luogo </w:t>
      </w:r>
      <w:r w:rsidR="00F8701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a_______________________________  </w:t>
      </w:r>
      <w:r w:rsidRPr="00DE12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che si svolgerà </w:t>
      </w:r>
      <w:r w:rsidR="009162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dal </w:t>
      </w:r>
      <w:r w:rsidR="00F87014" w:rsidRPr="00F8701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_______________ al ________________</w:t>
      </w:r>
    </w:p>
    <w:p w14:paraId="360C3B29" w14:textId="77777777" w:rsidR="00DE12D6" w:rsidRDefault="00DE12D6" w:rsidP="00DE12D6">
      <w:pPr>
        <w:widowControl w:val="0"/>
        <w:tabs>
          <w:tab w:val="left" w:pos="850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DICHIARANO</w:t>
      </w:r>
    </w:p>
    <w:p w14:paraId="0E466532" w14:textId="77777777" w:rsidR="00DE12D6" w:rsidRPr="00DE12D6" w:rsidRDefault="00DE12D6" w:rsidP="00DE12D6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587280C6" w14:textId="590DF3EA" w:rsidR="009162AE" w:rsidRDefault="009162AE" w:rsidP="009162AE">
      <w:pPr>
        <w:widowControl w:val="0"/>
        <w:tabs>
          <w:tab w:val="left" w:pos="258"/>
        </w:tabs>
        <w:kinsoku w:val="0"/>
        <w:overflowPunct w:val="0"/>
        <w:autoSpaceDE w:val="0"/>
        <w:autoSpaceDN w:val="0"/>
        <w:adjustRightInd w:val="0"/>
        <w:spacing w:after="0"/>
        <w:ind w:right="11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</w:pPr>
      <w:bookmarkStart w:id="0" w:name="_Hlk118882804"/>
      <w:r w:rsidRPr="00D725C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it-IT"/>
        </w:rPr>
        <w:t>a.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="00DE12D6" w:rsidRPr="009162AE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di</w:t>
      </w:r>
      <w:r w:rsidR="00DE12D6" w:rsidRPr="009162AE">
        <w:rPr>
          <w:rFonts w:ascii="Times New Roman" w:eastAsia="Times New Roman" w:hAnsi="Times New Roman" w:cs="Times New Roman"/>
          <w:spacing w:val="6"/>
          <w:sz w:val="24"/>
          <w:szCs w:val="24"/>
          <w:lang w:eastAsia="it-IT"/>
        </w:rPr>
        <w:t xml:space="preserve"> </w:t>
      </w:r>
      <w:r w:rsidR="00DE12D6" w:rsidRPr="009162AE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essere</w:t>
      </w:r>
      <w:r w:rsidR="00DE12D6" w:rsidRPr="009162AE">
        <w:rPr>
          <w:rFonts w:ascii="Times New Roman" w:eastAsia="Times New Roman" w:hAnsi="Times New Roman" w:cs="Times New Roman"/>
          <w:spacing w:val="7"/>
          <w:sz w:val="24"/>
          <w:szCs w:val="24"/>
          <w:lang w:eastAsia="it-IT"/>
        </w:rPr>
        <w:t xml:space="preserve"> </w:t>
      </w:r>
      <w:r w:rsidR="00DE12D6" w:rsidRPr="009162AE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DE12D6" w:rsidRPr="009162AE">
        <w:rPr>
          <w:rFonts w:ascii="Times New Roman" w:eastAsia="Times New Roman" w:hAnsi="Times New Roman" w:cs="Times New Roman"/>
          <w:spacing w:val="5"/>
          <w:sz w:val="24"/>
          <w:szCs w:val="24"/>
          <w:lang w:eastAsia="it-IT"/>
        </w:rPr>
        <w:t xml:space="preserve"> </w:t>
      </w:r>
      <w:r w:rsidR="00DE12D6" w:rsidRPr="009162AE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conoscenza</w:t>
      </w:r>
      <w:r w:rsidR="00DE12D6" w:rsidRPr="009162AE">
        <w:rPr>
          <w:rFonts w:ascii="Times New Roman" w:eastAsia="Times New Roman" w:hAnsi="Times New Roman" w:cs="Times New Roman"/>
          <w:spacing w:val="7"/>
          <w:sz w:val="24"/>
          <w:szCs w:val="24"/>
          <w:lang w:eastAsia="it-IT"/>
        </w:rPr>
        <w:t xml:space="preserve"> </w:t>
      </w:r>
      <w:r w:rsidR="00DE12D6" w:rsidRPr="009162AE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del</w:t>
      </w:r>
      <w:r w:rsidR="00DE12D6" w:rsidRPr="009162AE">
        <w:rPr>
          <w:rFonts w:ascii="Times New Roman" w:eastAsia="Times New Roman" w:hAnsi="Times New Roman" w:cs="Times New Roman"/>
          <w:spacing w:val="8"/>
          <w:sz w:val="24"/>
          <w:szCs w:val="24"/>
          <w:lang w:eastAsia="it-IT"/>
        </w:rPr>
        <w:t xml:space="preserve"> </w:t>
      </w:r>
      <w:r w:rsidR="00DE12D6" w:rsidRPr="009162AE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programma</w:t>
      </w:r>
      <w:r w:rsidR="00DE12D6" w:rsidRPr="009162AE">
        <w:rPr>
          <w:rFonts w:ascii="Times New Roman" w:eastAsia="Times New Roman" w:hAnsi="Times New Roman" w:cs="Times New Roman"/>
          <w:spacing w:val="7"/>
          <w:sz w:val="24"/>
          <w:szCs w:val="24"/>
          <w:lang w:eastAsia="it-IT"/>
        </w:rPr>
        <w:t xml:space="preserve"> </w:t>
      </w:r>
      <w:r w:rsidR="00DE12D6" w:rsidRPr="009162AE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previsto</w:t>
      </w:r>
      <w:r w:rsidR="00DE12D6" w:rsidRPr="009162AE">
        <w:rPr>
          <w:rFonts w:ascii="Times New Roman" w:eastAsia="Times New Roman" w:hAnsi="Times New Roman" w:cs="Times New Roman"/>
          <w:spacing w:val="7"/>
          <w:sz w:val="24"/>
          <w:szCs w:val="24"/>
          <w:lang w:eastAsia="it-IT"/>
        </w:rPr>
        <w:t xml:space="preserve"> </w:t>
      </w:r>
      <w:r w:rsidR="00DE12D6" w:rsidRPr="009162AE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DE12D6" w:rsidRPr="009162AE">
        <w:rPr>
          <w:rFonts w:ascii="Times New Roman" w:eastAsia="Times New Roman" w:hAnsi="Times New Roman" w:cs="Times New Roman"/>
          <w:spacing w:val="5"/>
          <w:sz w:val="24"/>
          <w:szCs w:val="24"/>
          <w:lang w:eastAsia="it-IT"/>
        </w:rPr>
        <w:t xml:space="preserve"> </w:t>
      </w:r>
      <w:r w:rsidR="00DE12D6" w:rsidRPr="009162AE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di</w:t>
      </w:r>
      <w:r w:rsidR="00DE12D6" w:rsidRPr="009162AE">
        <w:rPr>
          <w:rFonts w:ascii="Times New Roman" w:eastAsia="Times New Roman" w:hAnsi="Times New Roman" w:cs="Times New Roman"/>
          <w:spacing w:val="6"/>
          <w:sz w:val="24"/>
          <w:szCs w:val="24"/>
          <w:lang w:eastAsia="it-IT"/>
        </w:rPr>
        <w:t xml:space="preserve"> </w:t>
      </w:r>
      <w:r w:rsidR="00DE12D6" w:rsidRPr="009162AE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accettare</w:t>
      </w:r>
      <w:r w:rsidR="00DE12D6" w:rsidRPr="009162AE">
        <w:rPr>
          <w:rFonts w:ascii="Times New Roman" w:eastAsia="Times New Roman" w:hAnsi="Times New Roman" w:cs="Times New Roman"/>
          <w:spacing w:val="5"/>
          <w:sz w:val="24"/>
          <w:szCs w:val="24"/>
          <w:lang w:eastAsia="it-IT"/>
        </w:rPr>
        <w:t xml:space="preserve"> </w:t>
      </w:r>
      <w:r w:rsidR="00DE12D6" w:rsidRPr="009162AE">
        <w:rPr>
          <w:rFonts w:ascii="Times New Roman" w:eastAsia="Times New Roman" w:hAnsi="Times New Roman" w:cs="Times New Roman"/>
          <w:sz w:val="24"/>
          <w:szCs w:val="24"/>
          <w:lang w:eastAsia="it-IT"/>
        </w:rPr>
        <w:t>tutte</w:t>
      </w:r>
      <w:r w:rsidR="00DE12D6" w:rsidRPr="009162AE">
        <w:rPr>
          <w:rFonts w:ascii="Times New Roman" w:eastAsia="Times New Roman" w:hAnsi="Times New Roman" w:cs="Times New Roman"/>
          <w:spacing w:val="5"/>
          <w:sz w:val="24"/>
          <w:szCs w:val="24"/>
          <w:lang w:eastAsia="it-IT"/>
        </w:rPr>
        <w:t xml:space="preserve"> </w:t>
      </w:r>
      <w:r w:rsidR="00DE12D6" w:rsidRPr="009162AE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le</w:t>
      </w:r>
      <w:r w:rsidR="00DE12D6" w:rsidRPr="009162AE">
        <w:rPr>
          <w:rFonts w:ascii="Times New Roman" w:eastAsia="Times New Roman" w:hAnsi="Times New Roman" w:cs="Times New Roman"/>
          <w:spacing w:val="7"/>
          <w:sz w:val="24"/>
          <w:szCs w:val="24"/>
          <w:lang w:eastAsia="it-IT"/>
        </w:rPr>
        <w:t xml:space="preserve"> </w:t>
      </w:r>
      <w:r w:rsidR="00DE12D6" w:rsidRPr="009162AE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condizioni,</w:t>
      </w:r>
      <w:r w:rsidR="00DE12D6" w:rsidRPr="009162AE">
        <w:rPr>
          <w:rFonts w:ascii="Times New Roman" w:eastAsia="Times New Roman" w:hAnsi="Times New Roman" w:cs="Times New Roman"/>
          <w:spacing w:val="7"/>
          <w:sz w:val="24"/>
          <w:szCs w:val="24"/>
          <w:lang w:eastAsia="it-IT"/>
        </w:rPr>
        <w:t xml:space="preserve"> </w:t>
      </w:r>
      <w:r w:rsidR="00DE12D6" w:rsidRPr="009162AE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modalità</w:t>
      </w:r>
      <w:r w:rsidR="00DE12D6" w:rsidRPr="009162AE">
        <w:rPr>
          <w:rFonts w:ascii="Times New Roman" w:eastAsia="Times New Roman" w:hAnsi="Times New Roman" w:cs="Times New Roman"/>
          <w:spacing w:val="5"/>
          <w:sz w:val="24"/>
          <w:szCs w:val="24"/>
          <w:lang w:eastAsia="it-IT"/>
        </w:rPr>
        <w:t xml:space="preserve"> </w:t>
      </w:r>
      <w:r w:rsidR="00DE12D6" w:rsidRPr="009162AE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DE12D6" w:rsidRPr="009162AE">
        <w:rPr>
          <w:rFonts w:ascii="Times New Roman" w:eastAsia="Times New Roman" w:hAnsi="Times New Roman" w:cs="Times New Roman"/>
          <w:spacing w:val="57"/>
          <w:sz w:val="24"/>
          <w:szCs w:val="24"/>
          <w:lang w:eastAsia="it-IT"/>
        </w:rPr>
        <w:t xml:space="preserve"> </w:t>
      </w:r>
      <w:r w:rsidR="00DE12D6" w:rsidRPr="009162AE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termini</w:t>
      </w:r>
      <w:r w:rsidR="00DE12D6" w:rsidRPr="009162AE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="00DE12D6" w:rsidRPr="009162AE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di</w:t>
      </w:r>
      <w:r w:rsidR="00DE12D6" w:rsidRPr="009162AE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="00DE12D6" w:rsidRPr="009162AE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partecipazione</w:t>
      </w:r>
      <w:bookmarkEnd w:id="0"/>
      <w:r w:rsidR="00DE12D6" w:rsidRPr="009162AE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;</w:t>
      </w:r>
    </w:p>
    <w:p w14:paraId="47CED98D" w14:textId="032EAEEE" w:rsidR="009162AE" w:rsidRDefault="009162AE" w:rsidP="009162AE">
      <w:pPr>
        <w:widowControl w:val="0"/>
        <w:tabs>
          <w:tab w:val="left" w:pos="258"/>
        </w:tabs>
        <w:kinsoku w:val="0"/>
        <w:overflowPunct w:val="0"/>
        <w:autoSpaceDE w:val="0"/>
        <w:autoSpaceDN w:val="0"/>
        <w:adjustRightInd w:val="0"/>
        <w:spacing w:after="0"/>
        <w:ind w:right="11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</w:pPr>
      <w:r w:rsidRPr="00D725C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it-IT"/>
        </w:rPr>
        <w:t>b.</w:t>
      </w:r>
      <w:r w:rsidRPr="009162AE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9162AE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he nostro/a figlio/a è fisicamente idoneo/a </w:t>
      </w:r>
      <w:proofErr w:type="spellStart"/>
      <w:r w:rsidRPr="009162AE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proofErr w:type="spellEnd"/>
      <w:r w:rsidRPr="009162AE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partecipare in modo sicuro al viaggio d’istruzione</w:t>
      </w:r>
      <w:r w:rsidR="00595FAE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,</w:t>
      </w:r>
      <w:r w:rsidR="00595FAE" w:rsidRPr="00595FAE">
        <w:t xml:space="preserve"> </w:t>
      </w:r>
      <w:r w:rsidR="00595FAE" w:rsidRPr="00595FAE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è in possesso e porterà con sé durante il viaggio un documento di identificazione personale </w:t>
      </w:r>
      <w:r w:rsidR="00F8701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(</w:t>
      </w:r>
      <w:r w:rsidR="00595FAE" w:rsidRPr="00595FAE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valido per l’espatrio</w:t>
      </w:r>
      <w:r w:rsidR="00F8701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in caso di viaggio/stage all’estero)</w:t>
      </w:r>
      <w:r w:rsidR="00595FAE" w:rsidRPr="00595FAE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e la tessera sanitaria;</w:t>
      </w:r>
    </w:p>
    <w:p w14:paraId="1CA68F46" w14:textId="542D22E8" w:rsidR="009162AE" w:rsidRDefault="009162AE" w:rsidP="009162AE">
      <w:pPr>
        <w:widowControl w:val="0"/>
        <w:tabs>
          <w:tab w:val="left" w:pos="258"/>
        </w:tabs>
        <w:kinsoku w:val="0"/>
        <w:overflowPunct w:val="0"/>
        <w:autoSpaceDE w:val="0"/>
        <w:autoSpaceDN w:val="0"/>
        <w:adjustRightInd w:val="0"/>
        <w:spacing w:after="0"/>
        <w:ind w:right="11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</w:pPr>
      <w:r w:rsidRPr="00D725C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it-IT"/>
        </w:rPr>
        <w:t>c.</w:t>
      </w:r>
      <w:r w:rsidRPr="009162AE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ab/>
      </w:r>
      <w:r w:rsidR="00D725C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d</w:t>
      </w:r>
      <w:r w:rsidRPr="009162AE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i essere a conoscenza che l’uscita potrà anche essere oggetto di fotografie e filmati</w:t>
      </w:r>
      <w:r w:rsidR="00D725C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e</w:t>
      </w:r>
      <w:r w:rsidRPr="009162AE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di autorizzare l’effettuazione dei suddetti servizi, che potrebbero riguardare anche la persona/immagine del proprio figlio/a senza richiedere alcuna forma di rimborso</w:t>
      </w:r>
      <w:r w:rsidR="00D725C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;</w:t>
      </w:r>
    </w:p>
    <w:p w14:paraId="3ED6131B" w14:textId="252B075E" w:rsidR="009162AE" w:rsidRDefault="009162AE" w:rsidP="009162AE">
      <w:pPr>
        <w:widowControl w:val="0"/>
        <w:tabs>
          <w:tab w:val="left" w:pos="258"/>
        </w:tabs>
        <w:kinsoku w:val="0"/>
        <w:overflowPunct w:val="0"/>
        <w:autoSpaceDE w:val="0"/>
        <w:autoSpaceDN w:val="0"/>
        <w:adjustRightInd w:val="0"/>
        <w:spacing w:after="0"/>
        <w:ind w:right="11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</w:pPr>
      <w:r w:rsidRPr="00D725C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it-IT"/>
        </w:rPr>
        <w:t>d.</w:t>
      </w:r>
      <w:r w:rsidRPr="009162AE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ab/>
      </w:r>
      <w:r w:rsidR="00D725C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d</w:t>
      </w:r>
      <w:r w:rsidRPr="009162AE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i assumersi la piena responsabilità a titolo personale, sia sul piano civile che su quello penale, per</w:t>
      </w:r>
      <w:r w:rsidR="000A5F7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9162AE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qualsiasi evento e/o conseguenza dannosa che dovesse derivare dalle azioni di nostro/a figlio/a che dovessero verificarsi in riferimento, durante e successivamente all’attività in oggetto e al relativo viaggio;</w:t>
      </w:r>
    </w:p>
    <w:p w14:paraId="692F8258" w14:textId="7EC65F09" w:rsidR="009162AE" w:rsidRDefault="00D725C5" w:rsidP="009162AE">
      <w:pPr>
        <w:widowControl w:val="0"/>
        <w:tabs>
          <w:tab w:val="left" w:pos="258"/>
        </w:tabs>
        <w:kinsoku w:val="0"/>
        <w:overflowPunct w:val="0"/>
        <w:autoSpaceDE w:val="0"/>
        <w:autoSpaceDN w:val="0"/>
        <w:adjustRightInd w:val="0"/>
        <w:spacing w:after="0"/>
        <w:ind w:right="11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</w:pPr>
      <w:r w:rsidRPr="00D725C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it-IT"/>
        </w:rPr>
        <w:t>e</w:t>
      </w:r>
      <w:r w:rsidR="009162AE" w:rsidRPr="00D725C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it-IT"/>
        </w:rPr>
        <w:t>.</w:t>
      </w:r>
      <w:r w:rsidR="009162AE" w:rsidRPr="00D725C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d</w:t>
      </w:r>
      <w:r w:rsidR="009162AE" w:rsidRPr="009162AE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i comunicare per tempo al D.S., in via riservata eventuali problemi prevedibili che potrebbero insorgere durante la partecipazione all</w:t>
      </w:r>
      <w:r w:rsidR="000A5F7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o stage</w:t>
      </w:r>
      <w:r w:rsidR="009162AE" w:rsidRPr="009162AE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(necessità alimentari, situazioni sanitarie, </w:t>
      </w:r>
      <w:proofErr w:type="spellStart"/>
      <w:r w:rsidR="009162AE" w:rsidRPr="009162AE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ecc</w:t>
      </w:r>
      <w:proofErr w:type="spellEnd"/>
      <w:r w:rsidR="009162AE" w:rsidRPr="009162AE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)</w:t>
      </w:r>
    </w:p>
    <w:p w14:paraId="69B829C3" w14:textId="5242100E" w:rsidR="009162AE" w:rsidRDefault="00D725C5" w:rsidP="009162AE">
      <w:pPr>
        <w:widowControl w:val="0"/>
        <w:tabs>
          <w:tab w:val="left" w:pos="258"/>
        </w:tabs>
        <w:kinsoku w:val="0"/>
        <w:overflowPunct w:val="0"/>
        <w:autoSpaceDE w:val="0"/>
        <w:autoSpaceDN w:val="0"/>
        <w:adjustRightInd w:val="0"/>
        <w:spacing w:after="0"/>
        <w:ind w:right="11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</w:pPr>
      <w:r w:rsidRPr="00D725C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it-IT"/>
        </w:rPr>
        <w:t>f</w:t>
      </w:r>
      <w:r w:rsidR="009162AE" w:rsidRPr="00D725C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it-IT"/>
        </w:rPr>
        <w:t>.</w:t>
      </w:r>
      <w:r w:rsidR="009162AE" w:rsidRPr="00D725C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d</w:t>
      </w:r>
      <w:r w:rsidR="009162AE" w:rsidRPr="009162AE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i autorizzare la scuola a far prestare, in caso di necessità e di urgenza, le cure mediche che si dovessero rendere necessarie, impegnandosi fin d’ora a rimborsare le spese sostenute su semplice richiesta;</w:t>
      </w:r>
    </w:p>
    <w:p w14:paraId="140DC70A" w14:textId="776BFB53" w:rsidR="009162AE" w:rsidRDefault="00D725C5" w:rsidP="009162AE">
      <w:pPr>
        <w:widowControl w:val="0"/>
        <w:tabs>
          <w:tab w:val="left" w:pos="258"/>
        </w:tabs>
        <w:kinsoku w:val="0"/>
        <w:overflowPunct w:val="0"/>
        <w:autoSpaceDE w:val="0"/>
        <w:autoSpaceDN w:val="0"/>
        <w:adjustRightInd w:val="0"/>
        <w:spacing w:after="0"/>
        <w:ind w:right="11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</w:pPr>
      <w:r w:rsidRPr="00D725C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it-IT"/>
        </w:rPr>
        <w:t>g.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di sapere che l</w:t>
      </w:r>
      <w:r w:rsidR="009162AE" w:rsidRPr="009162AE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 mancata partecipazione al viaggio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,</w:t>
      </w:r>
      <w:r w:rsidR="009162AE" w:rsidRPr="009162AE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per motivi di salute, dovrà essere giustificata con certificato medico o altra documentazione atta a dimostrare la malattia improvvisa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e che non </w:t>
      </w:r>
      <w:r w:rsidR="009162AE" w:rsidRPr="009162AE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si darà luogo a nessun rimborso, neppure parziale della quota versata per assenze ingiustificate</w:t>
      </w:r>
      <w:r w:rsidR="00595FAE" w:rsidRPr="00595FAE">
        <w:t xml:space="preserve"> </w:t>
      </w:r>
      <w:r w:rsidR="00595FAE" w:rsidRPr="00595FAE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-</w:t>
      </w:r>
      <w:r w:rsidR="00595FAE" w:rsidRPr="00595FAE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ab/>
        <w:t>di essere consapevole che l’eventuale rimborso della somma potrà avvenire solo dopo la conclusione del viaggio e il pagamento della relativa fattura;</w:t>
      </w:r>
    </w:p>
    <w:p w14:paraId="7A0D59F2" w14:textId="7F93C03C" w:rsidR="00DE12D6" w:rsidRDefault="00D725C5" w:rsidP="009162AE">
      <w:pPr>
        <w:widowControl w:val="0"/>
        <w:tabs>
          <w:tab w:val="left" w:pos="258"/>
        </w:tabs>
        <w:kinsoku w:val="0"/>
        <w:overflowPunct w:val="0"/>
        <w:autoSpaceDE w:val="0"/>
        <w:autoSpaceDN w:val="0"/>
        <w:adjustRightInd w:val="0"/>
        <w:spacing w:after="0"/>
        <w:ind w:right="11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</w:pPr>
      <w:r w:rsidRPr="00D725C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it-IT"/>
        </w:rPr>
        <w:t>h.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="00DE12D6" w:rsidRPr="00DE12D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di</w:t>
      </w:r>
      <w:r w:rsidR="00DE12D6" w:rsidRPr="00DE12D6">
        <w:rPr>
          <w:rFonts w:ascii="Times New Roman" w:eastAsia="Times New Roman" w:hAnsi="Times New Roman" w:cs="Times New Roman"/>
          <w:spacing w:val="32"/>
          <w:sz w:val="24"/>
          <w:szCs w:val="24"/>
          <w:lang w:eastAsia="it-IT"/>
        </w:rPr>
        <w:t xml:space="preserve"> </w:t>
      </w:r>
      <w:r w:rsidR="00DE12D6" w:rsidRPr="00DE12D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essere</w:t>
      </w:r>
      <w:r w:rsidR="00DE12D6" w:rsidRPr="00DE12D6">
        <w:rPr>
          <w:rFonts w:ascii="Times New Roman" w:eastAsia="Times New Roman" w:hAnsi="Times New Roman" w:cs="Times New Roman"/>
          <w:spacing w:val="34"/>
          <w:sz w:val="24"/>
          <w:szCs w:val="24"/>
          <w:lang w:eastAsia="it-IT"/>
        </w:rPr>
        <w:t xml:space="preserve"> </w:t>
      </w:r>
      <w:r w:rsidR="00DE12D6" w:rsidRPr="00DE12D6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DE12D6" w:rsidRPr="00DE12D6">
        <w:rPr>
          <w:rFonts w:ascii="Times New Roman" w:eastAsia="Times New Roman" w:hAnsi="Times New Roman" w:cs="Times New Roman"/>
          <w:spacing w:val="31"/>
          <w:sz w:val="24"/>
          <w:szCs w:val="24"/>
          <w:lang w:eastAsia="it-IT"/>
        </w:rPr>
        <w:t xml:space="preserve"> </w:t>
      </w:r>
      <w:r w:rsidR="00DE12D6" w:rsidRPr="00DE12D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conoscenza</w:t>
      </w:r>
      <w:r w:rsidR="00DE12D6" w:rsidRPr="00DE12D6">
        <w:rPr>
          <w:rFonts w:ascii="Times New Roman" w:eastAsia="Times New Roman" w:hAnsi="Times New Roman" w:cs="Times New Roman"/>
          <w:spacing w:val="31"/>
          <w:sz w:val="24"/>
          <w:szCs w:val="24"/>
          <w:lang w:eastAsia="it-IT"/>
        </w:rPr>
        <w:t xml:space="preserve"> </w:t>
      </w:r>
      <w:r w:rsidR="00DE12D6" w:rsidRPr="00DE12D6">
        <w:rPr>
          <w:rFonts w:ascii="Times New Roman" w:eastAsia="Times New Roman" w:hAnsi="Times New Roman" w:cs="Times New Roman"/>
          <w:sz w:val="24"/>
          <w:szCs w:val="24"/>
          <w:lang w:eastAsia="it-IT"/>
        </w:rPr>
        <w:t>che:</w:t>
      </w:r>
      <w:r w:rsidR="00DE12D6" w:rsidRPr="00DE12D6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</w:p>
    <w:p w14:paraId="5FDAA144" w14:textId="61CB8D00" w:rsidR="00DE12D6" w:rsidRPr="00D725C5" w:rsidRDefault="00D725C5" w:rsidP="00D725C5">
      <w:pPr>
        <w:widowControl w:val="0"/>
        <w:tabs>
          <w:tab w:val="left" w:pos="258"/>
        </w:tabs>
        <w:kinsoku w:val="0"/>
        <w:overflowPunct w:val="0"/>
        <w:autoSpaceDE w:val="0"/>
        <w:autoSpaceDN w:val="0"/>
        <w:adjustRightInd w:val="0"/>
        <w:spacing w:after="0"/>
        <w:ind w:right="11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</w:t>
      </w:r>
      <w:r w:rsidR="00DE12D6" w:rsidRPr="00D725C5">
        <w:rPr>
          <w:rFonts w:ascii="Times New Roman" w:eastAsia="Times New Roman" w:hAnsi="Times New Roman" w:cs="Times New Roman"/>
          <w:sz w:val="24"/>
          <w:szCs w:val="24"/>
          <w:lang w:eastAsia="it-IT"/>
        </w:rPr>
        <w:t>il/la</w:t>
      </w:r>
      <w:r w:rsidR="00DE12D6" w:rsidRPr="00D725C5">
        <w:rPr>
          <w:rFonts w:ascii="Times New Roman" w:eastAsia="Times New Roman" w:hAnsi="Times New Roman" w:cs="Times New Roman"/>
          <w:spacing w:val="32"/>
          <w:sz w:val="24"/>
          <w:szCs w:val="24"/>
          <w:lang w:eastAsia="it-IT"/>
        </w:rPr>
        <w:t xml:space="preserve"> </w:t>
      </w:r>
      <w:r w:rsidR="00DE12D6" w:rsidRPr="00D725C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proprio/a</w:t>
      </w:r>
      <w:r w:rsidR="00DE12D6" w:rsidRPr="00D725C5">
        <w:rPr>
          <w:rFonts w:ascii="Times New Roman" w:eastAsia="Times New Roman" w:hAnsi="Times New Roman" w:cs="Times New Roman"/>
          <w:spacing w:val="31"/>
          <w:sz w:val="24"/>
          <w:szCs w:val="24"/>
          <w:lang w:eastAsia="it-IT"/>
        </w:rPr>
        <w:t xml:space="preserve"> </w:t>
      </w:r>
      <w:r w:rsidR="00DE12D6" w:rsidRPr="00D725C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figlio/a</w:t>
      </w:r>
      <w:r w:rsidR="00DE12D6" w:rsidRPr="00D725C5">
        <w:rPr>
          <w:rFonts w:ascii="Times New Roman" w:eastAsia="Times New Roman" w:hAnsi="Times New Roman" w:cs="Times New Roman"/>
          <w:spacing w:val="33"/>
          <w:sz w:val="24"/>
          <w:szCs w:val="24"/>
          <w:lang w:eastAsia="it-IT"/>
        </w:rPr>
        <w:t xml:space="preserve"> </w:t>
      </w:r>
      <w:r w:rsidR="00DE12D6" w:rsidRPr="00D725C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dovrà</w:t>
      </w:r>
      <w:r w:rsidR="00DE12D6" w:rsidRPr="00D725C5">
        <w:rPr>
          <w:rFonts w:ascii="Times New Roman" w:eastAsia="Times New Roman" w:hAnsi="Times New Roman" w:cs="Times New Roman"/>
          <w:spacing w:val="31"/>
          <w:sz w:val="24"/>
          <w:szCs w:val="24"/>
          <w:lang w:eastAsia="it-IT"/>
        </w:rPr>
        <w:t xml:space="preserve"> </w:t>
      </w:r>
      <w:r w:rsidR="00DE12D6" w:rsidRPr="00D725C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rispettare</w:t>
      </w:r>
      <w:r w:rsidR="00DE12D6" w:rsidRPr="00D725C5">
        <w:rPr>
          <w:rFonts w:ascii="Times New Roman" w:eastAsia="Times New Roman" w:hAnsi="Times New Roman" w:cs="Times New Roman"/>
          <w:spacing w:val="31"/>
          <w:sz w:val="24"/>
          <w:szCs w:val="24"/>
          <w:lang w:eastAsia="it-IT"/>
        </w:rPr>
        <w:t xml:space="preserve"> </w:t>
      </w:r>
      <w:r w:rsidR="00DE12D6" w:rsidRPr="00D725C5">
        <w:rPr>
          <w:rFonts w:ascii="Times New Roman" w:eastAsia="Times New Roman" w:hAnsi="Times New Roman" w:cs="Times New Roman"/>
          <w:sz w:val="24"/>
          <w:szCs w:val="24"/>
          <w:lang w:eastAsia="it-IT"/>
        </w:rPr>
        <w:t>ed</w:t>
      </w:r>
      <w:r w:rsidR="00DE12D6" w:rsidRPr="00D725C5">
        <w:rPr>
          <w:rFonts w:ascii="Times New Roman" w:eastAsia="Times New Roman" w:hAnsi="Times New Roman" w:cs="Times New Roman"/>
          <w:spacing w:val="31"/>
          <w:sz w:val="24"/>
          <w:szCs w:val="24"/>
          <w:lang w:eastAsia="it-IT"/>
        </w:rPr>
        <w:t xml:space="preserve"> </w:t>
      </w:r>
      <w:r w:rsidR="00DE12D6" w:rsidRPr="00D725C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eseguire</w:t>
      </w:r>
      <w:r w:rsidR="00DE12D6" w:rsidRPr="00D725C5">
        <w:rPr>
          <w:rFonts w:ascii="Times New Roman" w:eastAsia="Times New Roman" w:hAnsi="Times New Roman" w:cs="Times New Roman"/>
          <w:spacing w:val="31"/>
          <w:sz w:val="24"/>
          <w:szCs w:val="24"/>
          <w:lang w:eastAsia="it-IT"/>
        </w:rPr>
        <w:t xml:space="preserve"> </w:t>
      </w:r>
      <w:r w:rsidR="00DE12D6" w:rsidRPr="00D725C5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 w:rsidR="00DE12D6" w:rsidRPr="00D725C5">
        <w:rPr>
          <w:rFonts w:ascii="Times New Roman" w:eastAsia="Times New Roman" w:hAnsi="Times New Roman" w:cs="Times New Roman"/>
          <w:spacing w:val="31"/>
          <w:sz w:val="24"/>
          <w:szCs w:val="24"/>
          <w:lang w:eastAsia="it-IT"/>
        </w:rPr>
        <w:t xml:space="preserve"> </w:t>
      </w:r>
      <w:r w:rsidR="00DE12D6" w:rsidRPr="00D725C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disposizioni</w:t>
      </w:r>
      <w:r w:rsidR="00DE12D6" w:rsidRPr="00D725C5">
        <w:rPr>
          <w:rFonts w:ascii="Times New Roman" w:eastAsia="Times New Roman" w:hAnsi="Times New Roman" w:cs="Times New Roman"/>
          <w:spacing w:val="32"/>
          <w:sz w:val="24"/>
          <w:szCs w:val="24"/>
          <w:lang w:eastAsia="it-IT"/>
        </w:rPr>
        <w:t xml:space="preserve"> </w:t>
      </w:r>
      <w:r w:rsidR="00DE12D6" w:rsidRPr="00D725C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DE12D6" w:rsidRPr="00D725C5">
        <w:rPr>
          <w:rFonts w:ascii="Times New Roman" w:eastAsia="Times New Roman" w:hAnsi="Times New Roman" w:cs="Times New Roman"/>
          <w:spacing w:val="57"/>
          <w:sz w:val="24"/>
          <w:szCs w:val="24"/>
          <w:lang w:eastAsia="it-IT"/>
        </w:rPr>
        <w:t xml:space="preserve"> </w:t>
      </w:r>
      <w:r w:rsidR="00DE12D6" w:rsidRPr="00D725C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indicazioni</w:t>
      </w:r>
      <w:r w:rsidR="00DE12D6" w:rsidRPr="00D725C5">
        <w:rPr>
          <w:rFonts w:ascii="Times New Roman" w:eastAsia="Times New Roman" w:hAnsi="Times New Roman" w:cs="Times New Roman"/>
          <w:spacing w:val="35"/>
          <w:sz w:val="24"/>
          <w:szCs w:val="24"/>
          <w:lang w:eastAsia="it-IT"/>
        </w:rPr>
        <w:t xml:space="preserve"> </w:t>
      </w:r>
      <w:r w:rsidR="00DE12D6" w:rsidRPr="00D725C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del</w:t>
      </w:r>
      <w:r w:rsidR="00DE12D6" w:rsidRPr="00D725C5">
        <w:rPr>
          <w:rFonts w:ascii="Times New Roman" w:eastAsia="Times New Roman" w:hAnsi="Times New Roman" w:cs="Times New Roman"/>
          <w:spacing w:val="35"/>
          <w:sz w:val="24"/>
          <w:szCs w:val="24"/>
          <w:lang w:eastAsia="it-IT"/>
        </w:rPr>
        <w:t xml:space="preserve"> </w:t>
      </w:r>
      <w:r w:rsidR="00DE12D6" w:rsidRPr="00D725C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docente</w:t>
      </w:r>
      <w:r w:rsidR="00DE12D6" w:rsidRPr="00D725C5">
        <w:rPr>
          <w:rFonts w:ascii="Times New Roman" w:eastAsia="Times New Roman" w:hAnsi="Times New Roman" w:cs="Times New Roman"/>
          <w:spacing w:val="31"/>
          <w:sz w:val="24"/>
          <w:szCs w:val="24"/>
          <w:lang w:eastAsia="it-IT"/>
        </w:rPr>
        <w:t xml:space="preserve"> </w:t>
      </w:r>
      <w:r w:rsidR="00DE12D6" w:rsidRPr="00D725C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accompagnatore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e che </w:t>
      </w:r>
      <w:r w:rsidR="00DE12D6" w:rsidRPr="00D725C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dovrà</w:t>
      </w:r>
      <w:r w:rsidR="00DE12D6" w:rsidRPr="00D725C5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bookmarkStart w:id="1" w:name="_Hlk118883508"/>
      <w:r w:rsidR="00DE12D6" w:rsidRPr="00D725C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attenersi</w:t>
      </w:r>
      <w:r w:rsidR="00DE12D6" w:rsidRPr="00D725C5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="00DE12D6" w:rsidRPr="00D725C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scrupolosamente</w:t>
      </w:r>
      <w:r w:rsidR="00DE12D6" w:rsidRPr="00D725C5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="00DE12D6" w:rsidRPr="00D725C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alle</w:t>
      </w:r>
      <w:r w:rsidR="00DE12D6" w:rsidRPr="00D725C5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="00DE12D6" w:rsidRPr="00D725C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regole</w:t>
      </w:r>
      <w:r w:rsidR="00DE12D6" w:rsidRPr="00D725C5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="00DE12D6" w:rsidRPr="00D725C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di</w:t>
      </w:r>
      <w:r w:rsidR="00DE12D6" w:rsidRPr="00D725C5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bookmarkEnd w:id="1"/>
      <w:r w:rsidR="00F8701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comportamento contenute nel Regolamento Viaggi (art.8).</w:t>
      </w:r>
    </w:p>
    <w:p w14:paraId="29DAA1A7" w14:textId="77777777" w:rsidR="00DE12D6" w:rsidRDefault="00DE12D6" w:rsidP="00DE12D6">
      <w:pPr>
        <w:widowControl w:val="0"/>
        <w:tabs>
          <w:tab w:val="left" w:pos="375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9"/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</w:pPr>
    </w:p>
    <w:p w14:paraId="4614F538" w14:textId="31C3088E" w:rsidR="00D725C5" w:rsidRDefault="00D725C5" w:rsidP="005E7C2C">
      <w:pPr>
        <w:widowControl w:val="0"/>
        <w:tabs>
          <w:tab w:val="left" w:pos="3758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lang w:eastAsia="it-IT"/>
        </w:rPr>
      </w:pPr>
      <w:r>
        <w:rPr>
          <w:rFonts w:ascii="Times New Roman" w:eastAsia="Times New Roman" w:hAnsi="Times New Roman" w:cs="Times New Roman"/>
          <w:spacing w:val="-1"/>
          <w:sz w:val="24"/>
          <w:lang w:eastAsia="it-IT"/>
        </w:rPr>
        <w:t>ESONERANO</w:t>
      </w:r>
    </w:p>
    <w:p w14:paraId="222BF86B" w14:textId="77777777" w:rsidR="000A5F76" w:rsidRDefault="000A5F76" w:rsidP="005E7C2C">
      <w:pPr>
        <w:widowControl w:val="0"/>
        <w:tabs>
          <w:tab w:val="left" w:pos="3758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lang w:eastAsia="it-IT"/>
        </w:rPr>
      </w:pPr>
    </w:p>
    <w:p w14:paraId="7C287665" w14:textId="2B35EDD8" w:rsidR="00C74747" w:rsidRPr="00C74747" w:rsidRDefault="000A5F76" w:rsidP="00F87014">
      <w:pPr>
        <w:pStyle w:val="Paragrafoelenco"/>
        <w:widowControl w:val="0"/>
        <w:numPr>
          <w:ilvl w:val="0"/>
          <w:numId w:val="14"/>
        </w:numPr>
        <w:tabs>
          <w:tab w:val="left" w:pos="472"/>
        </w:tabs>
        <w:kinsoku w:val="0"/>
        <w:overflowPunct w:val="0"/>
        <w:autoSpaceDE w:val="0"/>
        <w:autoSpaceDN w:val="0"/>
        <w:adjustRightInd w:val="0"/>
        <w:spacing w:after="0" w:line="247" w:lineRule="exact"/>
        <w:ind w:left="426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C74747">
        <w:rPr>
          <w:rFonts w:ascii="Times New Roman" w:eastAsiaTheme="minorEastAsia" w:hAnsi="Times New Roman" w:cs="Times New Roman"/>
          <w:sz w:val="24"/>
          <w:szCs w:val="24"/>
          <w:lang w:eastAsia="it-IT"/>
        </w:rPr>
        <w:t>l</w:t>
      </w:r>
      <w:r w:rsidRPr="00C74747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’</w:t>
      </w:r>
      <w:r w:rsidRPr="00C74747">
        <w:rPr>
          <w:rFonts w:ascii="Times New Roman" w:eastAsiaTheme="minorEastAsia" w:hAnsi="Times New Roman" w:cs="Times New Roman"/>
          <w:sz w:val="24"/>
          <w:szCs w:val="24"/>
          <w:lang w:eastAsia="it-IT"/>
        </w:rPr>
        <w:t>I</w:t>
      </w:r>
      <w:r w:rsidRPr="00C74747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stit</w:t>
      </w:r>
      <w:r w:rsidRPr="00C74747">
        <w:rPr>
          <w:rFonts w:ascii="Times New Roman" w:eastAsiaTheme="minorEastAsia" w:hAnsi="Times New Roman" w:cs="Times New Roman"/>
          <w:spacing w:val="2"/>
          <w:sz w:val="24"/>
          <w:szCs w:val="24"/>
          <w:lang w:eastAsia="it-IT"/>
        </w:rPr>
        <w:t>u</w:t>
      </w:r>
      <w:r w:rsidRPr="00C74747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t</w:t>
      </w:r>
      <w:r w:rsidRPr="00C74747">
        <w:rPr>
          <w:rFonts w:ascii="Times New Roman" w:eastAsiaTheme="minorEastAsia" w:hAnsi="Times New Roman" w:cs="Times New Roman"/>
          <w:sz w:val="24"/>
          <w:szCs w:val="24"/>
          <w:lang w:eastAsia="it-IT"/>
        </w:rPr>
        <w:t>o</w:t>
      </w:r>
      <w:r w:rsidRPr="00C74747">
        <w:rPr>
          <w:rFonts w:ascii="Times New Roman" w:eastAsiaTheme="minorEastAsia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C74747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e </w:t>
      </w:r>
      <w:r w:rsidR="00C74747" w:rsidRPr="00C74747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i</w:t>
      </w:r>
      <w:r w:rsidRPr="00C74747">
        <w:rPr>
          <w:rFonts w:ascii="Times New Roman" w:eastAsiaTheme="minorEastAsia" w:hAnsi="Times New Roman" w:cs="Times New Roman"/>
          <w:spacing w:val="5"/>
          <w:sz w:val="24"/>
          <w:szCs w:val="24"/>
          <w:lang w:eastAsia="it-IT"/>
        </w:rPr>
        <w:t xml:space="preserve"> </w:t>
      </w:r>
      <w:r w:rsidR="00C74747" w:rsidRPr="00C74747">
        <w:rPr>
          <w:rFonts w:ascii="Times New Roman" w:eastAsiaTheme="minorEastAsia" w:hAnsi="Times New Roman" w:cs="Times New Roman"/>
          <w:spacing w:val="2"/>
          <w:sz w:val="24"/>
          <w:szCs w:val="24"/>
          <w:lang w:eastAsia="it-IT"/>
        </w:rPr>
        <w:t>docenti</w:t>
      </w:r>
      <w:r w:rsidRPr="00C74747">
        <w:rPr>
          <w:rFonts w:ascii="Times New Roman" w:eastAsiaTheme="minorEastAsia" w:hAnsi="Times New Roman" w:cs="Times New Roman"/>
          <w:spacing w:val="6"/>
          <w:sz w:val="24"/>
          <w:szCs w:val="24"/>
          <w:lang w:eastAsia="it-IT"/>
        </w:rPr>
        <w:t xml:space="preserve"> </w:t>
      </w:r>
      <w:r w:rsidRPr="00C74747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da </w:t>
      </w:r>
      <w:r w:rsidRPr="00C74747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ogn</w:t>
      </w:r>
      <w:r w:rsidRPr="00C74747">
        <w:rPr>
          <w:rFonts w:ascii="Times New Roman" w:eastAsiaTheme="minorEastAsia" w:hAnsi="Times New Roman" w:cs="Times New Roman"/>
          <w:sz w:val="24"/>
          <w:szCs w:val="24"/>
          <w:lang w:eastAsia="it-IT"/>
        </w:rPr>
        <w:t>i</w:t>
      </w:r>
      <w:r w:rsidRPr="00C74747">
        <w:rPr>
          <w:rFonts w:ascii="Times New Roman" w:eastAsiaTheme="minorEastAsia" w:hAnsi="Times New Roman" w:cs="Times New Roman"/>
          <w:spacing w:val="6"/>
          <w:sz w:val="24"/>
          <w:szCs w:val="24"/>
          <w:lang w:eastAsia="it-IT"/>
        </w:rPr>
        <w:t xml:space="preserve"> </w:t>
      </w:r>
      <w:r w:rsidR="00F87014" w:rsidRPr="00C74747">
        <w:rPr>
          <w:rFonts w:ascii="Times New Roman" w:eastAsiaTheme="minorEastAsia" w:hAnsi="Times New Roman" w:cs="Times New Roman"/>
          <w:sz w:val="24"/>
          <w:szCs w:val="24"/>
          <w:lang w:eastAsia="it-IT"/>
        </w:rPr>
        <w:t>re</w:t>
      </w:r>
      <w:r w:rsidR="00F87014" w:rsidRPr="00C74747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s</w:t>
      </w:r>
      <w:r w:rsidR="00F87014" w:rsidRPr="00C74747">
        <w:rPr>
          <w:rFonts w:ascii="Times New Roman" w:eastAsiaTheme="minorEastAsia" w:hAnsi="Times New Roman" w:cs="Times New Roman"/>
          <w:sz w:val="24"/>
          <w:szCs w:val="24"/>
          <w:lang w:eastAsia="it-IT"/>
        </w:rPr>
        <w:t>p</w:t>
      </w:r>
      <w:r w:rsidR="00F87014" w:rsidRPr="00C74747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o</w:t>
      </w:r>
      <w:r w:rsidR="00F87014" w:rsidRPr="00C74747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ns</w:t>
      </w:r>
      <w:r w:rsidR="00F87014" w:rsidRPr="00C74747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a</w:t>
      </w:r>
      <w:r w:rsidR="00F87014" w:rsidRPr="00C74747">
        <w:rPr>
          <w:rFonts w:ascii="Times New Roman" w:eastAsiaTheme="minorEastAsia" w:hAnsi="Times New Roman" w:cs="Times New Roman"/>
          <w:sz w:val="24"/>
          <w:szCs w:val="24"/>
          <w:lang w:eastAsia="it-IT"/>
        </w:rPr>
        <w:t>b</w:t>
      </w:r>
      <w:r w:rsidR="00F87014" w:rsidRPr="00C74747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i</w:t>
      </w:r>
      <w:r w:rsidR="00F87014" w:rsidRPr="00C74747">
        <w:rPr>
          <w:rFonts w:ascii="Times New Roman" w:eastAsiaTheme="minorEastAsia" w:hAnsi="Times New Roman" w:cs="Times New Roman"/>
          <w:spacing w:val="2"/>
          <w:sz w:val="24"/>
          <w:szCs w:val="24"/>
          <w:lang w:eastAsia="it-IT"/>
        </w:rPr>
        <w:t>l</w:t>
      </w:r>
      <w:r w:rsidR="00F87014" w:rsidRPr="00C74747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it</w:t>
      </w:r>
      <w:r w:rsidR="00F87014" w:rsidRPr="00C74747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à </w:t>
      </w:r>
      <w:r w:rsidR="00F87014" w:rsidRPr="00C74747">
        <w:rPr>
          <w:rFonts w:ascii="Times New Roman" w:eastAsiaTheme="minorEastAsia" w:hAnsi="Times New Roman" w:cs="Times New Roman"/>
          <w:spacing w:val="6"/>
          <w:sz w:val="24"/>
          <w:szCs w:val="24"/>
          <w:lang w:eastAsia="it-IT"/>
        </w:rPr>
        <w:t>per</w:t>
      </w:r>
      <w:r w:rsidR="00F87014" w:rsidRPr="00C74747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</w:t>
      </w:r>
      <w:r w:rsidR="00F87014" w:rsidRPr="00C74747">
        <w:rPr>
          <w:rFonts w:ascii="Times New Roman" w:eastAsiaTheme="minorEastAsia" w:hAnsi="Times New Roman" w:cs="Times New Roman"/>
          <w:spacing w:val="4"/>
          <w:sz w:val="24"/>
          <w:szCs w:val="24"/>
          <w:lang w:eastAsia="it-IT"/>
        </w:rPr>
        <w:t>iniziative</w:t>
      </w:r>
      <w:r w:rsidR="00F87014" w:rsidRPr="00C74747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</w:t>
      </w:r>
      <w:r w:rsidR="00F87014" w:rsidRPr="00C74747">
        <w:rPr>
          <w:rFonts w:ascii="Times New Roman" w:eastAsiaTheme="minorEastAsia" w:hAnsi="Times New Roman" w:cs="Times New Roman"/>
          <w:spacing w:val="6"/>
          <w:sz w:val="24"/>
          <w:szCs w:val="24"/>
          <w:lang w:eastAsia="it-IT"/>
        </w:rPr>
        <w:t>prese</w:t>
      </w:r>
      <w:r w:rsidR="00F87014" w:rsidRPr="00C74747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</w:t>
      </w:r>
      <w:r w:rsidR="00F87014" w:rsidRPr="00C74747">
        <w:rPr>
          <w:rFonts w:ascii="Times New Roman" w:eastAsiaTheme="minorEastAsia" w:hAnsi="Times New Roman" w:cs="Times New Roman"/>
          <w:spacing w:val="5"/>
          <w:sz w:val="24"/>
          <w:szCs w:val="24"/>
          <w:lang w:eastAsia="it-IT"/>
        </w:rPr>
        <w:t>dall’alunno</w:t>
      </w:r>
      <w:r w:rsidR="00F87014" w:rsidRPr="00C74747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</w:t>
      </w:r>
      <w:r w:rsidR="00F87014" w:rsidRPr="00C74747">
        <w:rPr>
          <w:rFonts w:ascii="Times New Roman" w:eastAsiaTheme="minorEastAsia" w:hAnsi="Times New Roman" w:cs="Times New Roman"/>
          <w:spacing w:val="4"/>
          <w:sz w:val="24"/>
          <w:szCs w:val="24"/>
          <w:lang w:eastAsia="it-IT"/>
        </w:rPr>
        <w:t>al</w:t>
      </w:r>
      <w:r w:rsidR="00F87014" w:rsidRPr="00C74747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</w:t>
      </w:r>
      <w:r w:rsidR="00F87014" w:rsidRPr="00C74747">
        <w:rPr>
          <w:rFonts w:ascii="Times New Roman" w:eastAsiaTheme="minorEastAsia" w:hAnsi="Times New Roman" w:cs="Times New Roman"/>
          <w:spacing w:val="4"/>
          <w:sz w:val="24"/>
          <w:szCs w:val="24"/>
          <w:lang w:eastAsia="it-IT"/>
        </w:rPr>
        <w:t>di</w:t>
      </w:r>
      <w:r w:rsidR="00F87014" w:rsidRPr="00C74747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</w:t>
      </w:r>
      <w:r w:rsidR="00F87014" w:rsidRPr="00C74747">
        <w:rPr>
          <w:rFonts w:ascii="Times New Roman" w:eastAsiaTheme="minorEastAsia" w:hAnsi="Times New Roman" w:cs="Times New Roman"/>
          <w:spacing w:val="5"/>
          <w:sz w:val="24"/>
          <w:szCs w:val="24"/>
          <w:lang w:eastAsia="it-IT"/>
        </w:rPr>
        <w:t>fuori</w:t>
      </w:r>
      <w:r w:rsidR="00F87014" w:rsidRPr="00C74747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</w:t>
      </w:r>
      <w:r w:rsidR="00F87014" w:rsidRPr="00C74747">
        <w:rPr>
          <w:rFonts w:ascii="Times New Roman" w:eastAsiaTheme="minorEastAsia" w:hAnsi="Times New Roman" w:cs="Times New Roman"/>
          <w:spacing w:val="4"/>
          <w:sz w:val="24"/>
          <w:szCs w:val="24"/>
          <w:lang w:eastAsia="it-IT"/>
        </w:rPr>
        <w:t>delle</w:t>
      </w:r>
    </w:p>
    <w:p w14:paraId="2462A49B" w14:textId="09BB93F9" w:rsidR="000A5F76" w:rsidRPr="00C74747" w:rsidRDefault="000A5F76" w:rsidP="00C74747">
      <w:pPr>
        <w:widowControl w:val="0"/>
        <w:tabs>
          <w:tab w:val="left" w:pos="472"/>
        </w:tabs>
        <w:kinsoku w:val="0"/>
        <w:overflowPunct w:val="0"/>
        <w:autoSpaceDE w:val="0"/>
        <w:autoSpaceDN w:val="0"/>
        <w:adjustRightInd w:val="0"/>
        <w:spacing w:after="0" w:line="247" w:lineRule="exact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C74747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ist</w:t>
      </w:r>
      <w:r w:rsidRPr="00C74747">
        <w:rPr>
          <w:rFonts w:ascii="Times New Roman" w:eastAsiaTheme="minorEastAsia" w:hAnsi="Times New Roman" w:cs="Times New Roman"/>
          <w:sz w:val="24"/>
          <w:szCs w:val="24"/>
          <w:lang w:eastAsia="it-IT"/>
        </w:rPr>
        <w:t>r</w:t>
      </w:r>
      <w:r w:rsidRPr="00C74747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u</w:t>
      </w:r>
      <w:r w:rsidRPr="00C74747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z</w:t>
      </w:r>
      <w:r w:rsidRPr="00C74747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i</w:t>
      </w:r>
      <w:r w:rsidRPr="00C74747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o</w:t>
      </w:r>
      <w:r w:rsidRPr="00C74747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n</w:t>
      </w:r>
      <w:r w:rsidRPr="00C74747">
        <w:rPr>
          <w:rFonts w:ascii="Times New Roman" w:eastAsiaTheme="minorEastAsia" w:hAnsi="Times New Roman" w:cs="Times New Roman"/>
          <w:sz w:val="24"/>
          <w:szCs w:val="24"/>
          <w:lang w:eastAsia="it-IT"/>
        </w:rPr>
        <w:t>i</w:t>
      </w:r>
      <w:r w:rsidRPr="00C74747">
        <w:rPr>
          <w:rFonts w:ascii="Times New Roman" w:eastAsiaTheme="minorEastAsia" w:hAnsi="Times New Roman" w:cs="Times New Roman"/>
          <w:spacing w:val="-8"/>
          <w:sz w:val="24"/>
          <w:szCs w:val="24"/>
          <w:lang w:eastAsia="it-IT"/>
        </w:rPr>
        <w:t xml:space="preserve"> </w:t>
      </w:r>
      <w:r w:rsidRPr="00C74747">
        <w:rPr>
          <w:rFonts w:ascii="Times New Roman" w:eastAsiaTheme="minorEastAsia" w:hAnsi="Times New Roman" w:cs="Times New Roman"/>
          <w:spacing w:val="2"/>
          <w:sz w:val="24"/>
          <w:szCs w:val="24"/>
          <w:lang w:eastAsia="it-IT"/>
        </w:rPr>
        <w:t>i</w:t>
      </w:r>
      <w:r w:rsidRPr="00C74747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m</w:t>
      </w:r>
      <w:r w:rsidRPr="00C74747">
        <w:rPr>
          <w:rFonts w:ascii="Times New Roman" w:eastAsiaTheme="minorEastAsia" w:hAnsi="Times New Roman" w:cs="Times New Roman"/>
          <w:sz w:val="24"/>
          <w:szCs w:val="24"/>
          <w:lang w:eastAsia="it-IT"/>
        </w:rPr>
        <w:t>p</w:t>
      </w:r>
      <w:r w:rsidRPr="00C74747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a</w:t>
      </w:r>
      <w:r w:rsidRPr="00C74747">
        <w:rPr>
          <w:rFonts w:ascii="Times New Roman" w:eastAsiaTheme="minorEastAsia" w:hAnsi="Times New Roman" w:cs="Times New Roman"/>
          <w:sz w:val="24"/>
          <w:szCs w:val="24"/>
          <w:lang w:eastAsia="it-IT"/>
        </w:rPr>
        <w:t>r</w:t>
      </w:r>
      <w:r w:rsidRPr="00C74747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tit</w:t>
      </w:r>
      <w:r w:rsidRPr="00C74747">
        <w:rPr>
          <w:rFonts w:ascii="Times New Roman" w:eastAsiaTheme="minorEastAsia" w:hAnsi="Times New Roman" w:cs="Times New Roman"/>
          <w:sz w:val="24"/>
          <w:szCs w:val="24"/>
          <w:lang w:eastAsia="it-IT"/>
        </w:rPr>
        <w:t>e</w:t>
      </w:r>
      <w:r w:rsidRPr="00C74747">
        <w:rPr>
          <w:rFonts w:ascii="Times New Roman" w:eastAsiaTheme="minorEastAsia" w:hAnsi="Times New Roman" w:cs="Times New Roman"/>
          <w:spacing w:val="-7"/>
          <w:sz w:val="24"/>
          <w:szCs w:val="24"/>
          <w:lang w:eastAsia="it-IT"/>
        </w:rPr>
        <w:t xml:space="preserve"> </w:t>
      </w:r>
      <w:r w:rsidRPr="00C74747">
        <w:rPr>
          <w:rFonts w:ascii="Times New Roman" w:eastAsiaTheme="minorEastAsia" w:hAnsi="Times New Roman" w:cs="Times New Roman"/>
          <w:sz w:val="24"/>
          <w:szCs w:val="24"/>
          <w:lang w:eastAsia="it-IT"/>
        </w:rPr>
        <w:t>d</w:t>
      </w:r>
      <w:r w:rsidRPr="00C74747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a</w:t>
      </w:r>
      <w:r w:rsidRPr="00C74747">
        <w:rPr>
          <w:rFonts w:ascii="Times New Roman" w:eastAsiaTheme="minorEastAsia" w:hAnsi="Times New Roman" w:cs="Times New Roman"/>
          <w:sz w:val="24"/>
          <w:szCs w:val="24"/>
          <w:lang w:eastAsia="it-IT"/>
        </w:rPr>
        <w:t>l</w:t>
      </w:r>
      <w:r w:rsidRPr="00C74747">
        <w:rPr>
          <w:rFonts w:ascii="Times New Roman" w:eastAsiaTheme="minorEastAsia" w:hAnsi="Times New Roman" w:cs="Times New Roman"/>
          <w:spacing w:val="-8"/>
          <w:sz w:val="24"/>
          <w:szCs w:val="24"/>
          <w:lang w:eastAsia="it-IT"/>
        </w:rPr>
        <w:t xml:space="preserve"> </w:t>
      </w:r>
      <w:r w:rsidRPr="00C74747">
        <w:rPr>
          <w:rFonts w:ascii="Times New Roman" w:eastAsiaTheme="minorEastAsia" w:hAnsi="Times New Roman" w:cs="Times New Roman"/>
          <w:sz w:val="24"/>
          <w:szCs w:val="24"/>
          <w:lang w:eastAsia="it-IT"/>
        </w:rPr>
        <w:t>d</w:t>
      </w:r>
      <w:r w:rsidRPr="00C74747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o</w:t>
      </w:r>
      <w:r w:rsidRPr="00C74747">
        <w:rPr>
          <w:rFonts w:ascii="Times New Roman" w:eastAsiaTheme="minorEastAsia" w:hAnsi="Times New Roman" w:cs="Times New Roman"/>
          <w:spacing w:val="2"/>
          <w:sz w:val="24"/>
          <w:szCs w:val="24"/>
          <w:lang w:eastAsia="it-IT"/>
        </w:rPr>
        <w:t>c</w:t>
      </w:r>
      <w:r w:rsidRPr="00C74747">
        <w:rPr>
          <w:rFonts w:ascii="Times New Roman" w:eastAsiaTheme="minorEastAsia" w:hAnsi="Times New Roman" w:cs="Times New Roman"/>
          <w:sz w:val="24"/>
          <w:szCs w:val="24"/>
          <w:lang w:eastAsia="it-IT"/>
        </w:rPr>
        <w:t>e</w:t>
      </w:r>
      <w:r w:rsidRPr="00C74747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nt</w:t>
      </w:r>
      <w:r w:rsidRPr="00C74747">
        <w:rPr>
          <w:rFonts w:ascii="Times New Roman" w:eastAsiaTheme="minorEastAsia" w:hAnsi="Times New Roman" w:cs="Times New Roman"/>
          <w:sz w:val="24"/>
          <w:szCs w:val="24"/>
          <w:lang w:eastAsia="it-IT"/>
        </w:rPr>
        <w:t>e</w:t>
      </w:r>
      <w:r w:rsidRPr="00C74747">
        <w:rPr>
          <w:rFonts w:ascii="Times New Roman" w:eastAsiaTheme="minorEastAsia" w:hAnsi="Times New Roman" w:cs="Times New Roman"/>
          <w:spacing w:val="-7"/>
          <w:sz w:val="24"/>
          <w:szCs w:val="24"/>
          <w:lang w:eastAsia="it-IT"/>
        </w:rPr>
        <w:t xml:space="preserve"> </w:t>
      </w:r>
      <w:r w:rsidRPr="00C74747">
        <w:rPr>
          <w:rFonts w:ascii="Times New Roman" w:eastAsiaTheme="minorEastAsia" w:hAnsi="Times New Roman" w:cs="Times New Roman"/>
          <w:sz w:val="24"/>
          <w:szCs w:val="24"/>
          <w:lang w:eastAsia="it-IT"/>
        </w:rPr>
        <w:t>re</w:t>
      </w:r>
      <w:r w:rsidRPr="00C74747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s</w:t>
      </w:r>
      <w:r w:rsidRPr="00C74747">
        <w:rPr>
          <w:rFonts w:ascii="Times New Roman" w:eastAsiaTheme="minorEastAsia" w:hAnsi="Times New Roman" w:cs="Times New Roman"/>
          <w:sz w:val="24"/>
          <w:szCs w:val="24"/>
          <w:lang w:eastAsia="it-IT"/>
        </w:rPr>
        <w:t>p</w:t>
      </w:r>
      <w:r w:rsidRPr="00C74747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o</w:t>
      </w:r>
      <w:r w:rsidRPr="00C74747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ns</w:t>
      </w:r>
      <w:r w:rsidRPr="00C74747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a</w:t>
      </w:r>
      <w:r w:rsidRPr="00C74747">
        <w:rPr>
          <w:rFonts w:ascii="Times New Roman" w:eastAsiaTheme="minorEastAsia" w:hAnsi="Times New Roman" w:cs="Times New Roman"/>
          <w:sz w:val="24"/>
          <w:szCs w:val="24"/>
          <w:lang w:eastAsia="it-IT"/>
        </w:rPr>
        <w:t>b</w:t>
      </w:r>
      <w:r w:rsidRPr="00C74747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il</w:t>
      </w:r>
      <w:r w:rsidRPr="00C74747">
        <w:rPr>
          <w:rFonts w:ascii="Times New Roman" w:eastAsiaTheme="minorEastAsia" w:hAnsi="Times New Roman" w:cs="Times New Roman"/>
          <w:sz w:val="24"/>
          <w:szCs w:val="24"/>
          <w:lang w:eastAsia="it-IT"/>
        </w:rPr>
        <w:t>e</w:t>
      </w:r>
      <w:r w:rsidRPr="00C74747">
        <w:rPr>
          <w:rFonts w:ascii="Times New Roman" w:eastAsiaTheme="minorEastAsia" w:hAnsi="Times New Roman" w:cs="Times New Roman"/>
          <w:spacing w:val="-7"/>
          <w:sz w:val="24"/>
          <w:szCs w:val="24"/>
          <w:lang w:eastAsia="it-IT"/>
        </w:rPr>
        <w:t xml:space="preserve"> </w:t>
      </w:r>
      <w:r w:rsidRPr="00C74747">
        <w:rPr>
          <w:rFonts w:ascii="Times New Roman" w:eastAsiaTheme="minorEastAsia" w:hAnsi="Times New Roman" w:cs="Times New Roman"/>
          <w:sz w:val="24"/>
          <w:szCs w:val="24"/>
          <w:lang w:eastAsia="it-IT"/>
        </w:rPr>
        <w:t>del</w:t>
      </w:r>
      <w:r w:rsidRPr="00C74747">
        <w:rPr>
          <w:rFonts w:ascii="Times New Roman" w:eastAsiaTheme="minorEastAsia" w:hAnsi="Times New Roman" w:cs="Times New Roman"/>
          <w:spacing w:val="-8"/>
          <w:sz w:val="24"/>
          <w:szCs w:val="24"/>
          <w:lang w:eastAsia="it-IT"/>
        </w:rPr>
        <w:t xml:space="preserve"> </w:t>
      </w:r>
      <w:r w:rsidRPr="00C74747">
        <w:rPr>
          <w:rFonts w:ascii="Times New Roman" w:eastAsiaTheme="minorEastAsia" w:hAnsi="Times New Roman" w:cs="Times New Roman"/>
          <w:sz w:val="24"/>
          <w:szCs w:val="24"/>
          <w:lang w:eastAsia="it-IT"/>
        </w:rPr>
        <w:t>v</w:t>
      </w:r>
      <w:r w:rsidRPr="00C74747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i</w:t>
      </w:r>
      <w:r w:rsidRPr="00C74747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a</w:t>
      </w:r>
      <w:r w:rsidRPr="00C74747">
        <w:rPr>
          <w:rFonts w:ascii="Times New Roman" w:eastAsiaTheme="minorEastAsia" w:hAnsi="Times New Roman" w:cs="Times New Roman"/>
          <w:spacing w:val="2"/>
          <w:sz w:val="24"/>
          <w:szCs w:val="24"/>
          <w:lang w:eastAsia="it-IT"/>
        </w:rPr>
        <w:t>gg</w:t>
      </w:r>
      <w:r w:rsidRPr="00C74747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io</w:t>
      </w:r>
      <w:r w:rsidRPr="00C74747">
        <w:rPr>
          <w:rFonts w:ascii="Times New Roman" w:eastAsiaTheme="minorEastAsia" w:hAnsi="Times New Roman" w:cs="Times New Roman"/>
          <w:sz w:val="24"/>
          <w:szCs w:val="24"/>
          <w:lang w:eastAsia="it-IT"/>
        </w:rPr>
        <w:t>;</w:t>
      </w:r>
    </w:p>
    <w:p w14:paraId="77935591" w14:textId="77777777" w:rsidR="000A5F76" w:rsidRDefault="000A5F76" w:rsidP="000A5F76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0A5F76"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>b.</w:t>
      </w:r>
      <w:r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it-IT"/>
        </w:rPr>
        <w:t>l</w:t>
      </w:r>
      <w:r w:rsidRPr="000A5F7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’</w:t>
      </w:r>
      <w:r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I</w:t>
      </w:r>
      <w:r w:rsidRPr="000A5F7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sti</w:t>
      </w:r>
      <w:r w:rsidRPr="000A5F76">
        <w:rPr>
          <w:rFonts w:ascii="Times New Roman" w:eastAsiaTheme="minorEastAsia" w:hAnsi="Times New Roman" w:cs="Times New Roman"/>
          <w:spacing w:val="2"/>
          <w:sz w:val="24"/>
          <w:szCs w:val="24"/>
          <w:lang w:eastAsia="it-IT"/>
        </w:rPr>
        <w:t>t</w:t>
      </w:r>
      <w:r w:rsidRPr="000A5F7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u</w:t>
      </w:r>
      <w:r w:rsidRPr="000A5F7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t</w:t>
      </w:r>
      <w:r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o  </w:t>
      </w:r>
      <w:r w:rsidRPr="000A5F76">
        <w:rPr>
          <w:rFonts w:ascii="Times New Roman" w:eastAsiaTheme="minorEastAsia" w:hAnsi="Times New Roman" w:cs="Times New Roman"/>
          <w:spacing w:val="36"/>
          <w:sz w:val="24"/>
          <w:szCs w:val="24"/>
          <w:lang w:eastAsia="it-IT"/>
        </w:rPr>
        <w:t xml:space="preserve"> </w:t>
      </w:r>
      <w:r w:rsidRPr="000A5F7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d</w:t>
      </w:r>
      <w:r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a  </w:t>
      </w:r>
      <w:r w:rsidRPr="000A5F76">
        <w:rPr>
          <w:rFonts w:ascii="Times New Roman" w:eastAsiaTheme="minorEastAsia" w:hAnsi="Times New Roman" w:cs="Times New Roman"/>
          <w:spacing w:val="35"/>
          <w:sz w:val="24"/>
          <w:szCs w:val="24"/>
          <w:lang w:eastAsia="it-IT"/>
        </w:rPr>
        <w:t xml:space="preserve"> </w:t>
      </w:r>
      <w:r w:rsidRPr="000A5F7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q</w:t>
      </w:r>
      <w:r w:rsidRPr="000A5F7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u</w:t>
      </w:r>
      <w:r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a</w:t>
      </w:r>
      <w:r w:rsidRPr="000A5F7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l</w:t>
      </w:r>
      <w:r w:rsidRPr="000A5F7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un</w:t>
      </w:r>
      <w:r w:rsidRPr="000A5F7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q</w:t>
      </w:r>
      <w:r w:rsidRPr="000A5F7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u</w:t>
      </w:r>
      <w:r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e</w:t>
      </w:r>
      <w:r w:rsidRPr="000A5F76">
        <w:rPr>
          <w:rFonts w:ascii="Times New Roman" w:eastAsiaTheme="minorEastAsia" w:hAnsi="Times New Roman" w:cs="Times New Roman"/>
          <w:spacing w:val="42"/>
          <w:sz w:val="24"/>
          <w:szCs w:val="24"/>
          <w:lang w:eastAsia="it-IT"/>
        </w:rPr>
        <w:t xml:space="preserve"> </w:t>
      </w:r>
      <w:r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r</w:t>
      </w:r>
      <w:r w:rsidRPr="000A5F76">
        <w:rPr>
          <w:rFonts w:ascii="Times New Roman" w:eastAsiaTheme="minorEastAsia" w:hAnsi="Times New Roman" w:cs="Times New Roman"/>
          <w:spacing w:val="2"/>
          <w:sz w:val="24"/>
          <w:szCs w:val="24"/>
          <w:lang w:eastAsia="it-IT"/>
        </w:rPr>
        <w:t>e</w:t>
      </w:r>
      <w:r w:rsidRPr="000A5F7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s</w:t>
      </w:r>
      <w:r w:rsidRPr="000A5F7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po</w:t>
      </w:r>
      <w:r w:rsidRPr="000A5F7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n</w:t>
      </w:r>
      <w:r w:rsidRPr="000A5F7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s</w:t>
      </w:r>
      <w:r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a</w:t>
      </w:r>
      <w:r w:rsidRPr="000A5F7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b</w:t>
      </w:r>
      <w:r w:rsidRPr="000A5F7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ilit</w:t>
      </w:r>
      <w:r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à</w:t>
      </w:r>
      <w:r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ab/>
      </w:r>
      <w:r w:rsidRPr="000A5F7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i</w:t>
      </w:r>
      <w:r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n</w:t>
      </w:r>
      <w:r w:rsidRPr="000A5F76">
        <w:rPr>
          <w:rFonts w:ascii="Times New Roman" w:eastAsiaTheme="minorEastAsia" w:hAnsi="Times New Roman" w:cs="Times New Roman"/>
          <w:spacing w:val="41"/>
          <w:sz w:val="24"/>
          <w:szCs w:val="24"/>
          <w:lang w:eastAsia="it-IT"/>
        </w:rPr>
        <w:t xml:space="preserve"> </w:t>
      </w:r>
      <w:r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ca</w:t>
      </w:r>
      <w:r w:rsidRPr="000A5F7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s</w:t>
      </w:r>
      <w:r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o</w:t>
      </w:r>
      <w:r w:rsidRPr="000A5F76">
        <w:rPr>
          <w:rFonts w:ascii="Times New Roman" w:eastAsiaTheme="minorEastAsia" w:hAnsi="Times New Roman" w:cs="Times New Roman"/>
          <w:spacing w:val="43"/>
          <w:sz w:val="24"/>
          <w:szCs w:val="24"/>
          <w:lang w:eastAsia="it-IT"/>
        </w:rPr>
        <w:t xml:space="preserve"> </w:t>
      </w:r>
      <w:r w:rsidRPr="000A5F7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d</w:t>
      </w:r>
      <w:r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i</w:t>
      </w:r>
      <w:r w:rsidRPr="000A5F76">
        <w:rPr>
          <w:rFonts w:ascii="Times New Roman" w:eastAsiaTheme="minorEastAsia" w:hAnsi="Times New Roman" w:cs="Times New Roman"/>
          <w:spacing w:val="42"/>
          <w:sz w:val="24"/>
          <w:szCs w:val="24"/>
          <w:lang w:eastAsia="it-IT"/>
        </w:rPr>
        <w:t xml:space="preserve"> </w:t>
      </w:r>
      <w:r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a</w:t>
      </w:r>
      <w:r w:rsidRPr="000A5F7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ll</w:t>
      </w:r>
      <w:r w:rsidRPr="000A5F7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o</w:t>
      </w:r>
      <w:r w:rsidRPr="000A5F7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n</w:t>
      </w:r>
      <w:r w:rsidRPr="000A5F7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t</w:t>
      </w:r>
      <w:r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a</w:t>
      </w:r>
      <w:r w:rsidRPr="000A5F7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n</w:t>
      </w:r>
      <w:r w:rsidRPr="000A5F76">
        <w:rPr>
          <w:rFonts w:ascii="Times New Roman" w:eastAsiaTheme="minorEastAsia" w:hAnsi="Times New Roman" w:cs="Times New Roman"/>
          <w:spacing w:val="2"/>
          <w:sz w:val="24"/>
          <w:szCs w:val="24"/>
          <w:lang w:eastAsia="it-IT"/>
        </w:rPr>
        <w:t>a</w:t>
      </w:r>
      <w:r w:rsidRPr="000A5F7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m</w:t>
      </w:r>
      <w:r w:rsidRPr="000A5F76">
        <w:rPr>
          <w:rFonts w:ascii="Times New Roman" w:eastAsiaTheme="minorEastAsia" w:hAnsi="Times New Roman" w:cs="Times New Roman"/>
          <w:spacing w:val="2"/>
          <w:sz w:val="24"/>
          <w:szCs w:val="24"/>
          <w:lang w:eastAsia="it-IT"/>
        </w:rPr>
        <w:t>e</w:t>
      </w:r>
      <w:r w:rsidRPr="000A5F7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n</w:t>
      </w:r>
      <w:r w:rsidRPr="000A5F7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t</w:t>
      </w:r>
      <w:r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o  </w:t>
      </w:r>
      <w:r w:rsidRPr="000A5F76">
        <w:rPr>
          <w:rFonts w:ascii="Times New Roman" w:eastAsiaTheme="minorEastAsia" w:hAnsi="Times New Roman" w:cs="Times New Roman"/>
          <w:spacing w:val="35"/>
          <w:sz w:val="24"/>
          <w:szCs w:val="24"/>
          <w:lang w:eastAsia="it-IT"/>
        </w:rPr>
        <w:t xml:space="preserve"> </w:t>
      </w:r>
      <w:r w:rsidRPr="000A5F7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d</w:t>
      </w:r>
      <w:r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i</w:t>
      </w:r>
      <w:r w:rsidRPr="000A5F76">
        <w:rPr>
          <w:rFonts w:ascii="Times New Roman" w:eastAsiaTheme="minorEastAsia" w:hAnsi="Times New Roman" w:cs="Times New Roman"/>
          <w:spacing w:val="42"/>
          <w:sz w:val="24"/>
          <w:szCs w:val="24"/>
          <w:lang w:eastAsia="it-IT"/>
        </w:rPr>
        <w:t xml:space="preserve"> </w:t>
      </w:r>
      <w:r>
        <w:rPr>
          <w:rFonts w:ascii="Times New Roman" w:eastAsiaTheme="minorEastAsia" w:hAnsi="Times New Roman" w:cs="Times New Roman"/>
          <w:spacing w:val="-5"/>
          <w:sz w:val="24"/>
          <w:szCs w:val="24"/>
          <w:lang w:eastAsia="it-IT"/>
        </w:rPr>
        <w:t>nostro</w:t>
      </w:r>
      <w:r w:rsidRPr="000A5F76">
        <w:rPr>
          <w:rFonts w:ascii="Times New Roman" w:eastAsiaTheme="minorEastAsia" w:hAnsi="Times New Roman" w:cs="Times New Roman"/>
          <w:spacing w:val="43"/>
          <w:sz w:val="24"/>
          <w:szCs w:val="24"/>
          <w:lang w:eastAsia="it-IT"/>
        </w:rPr>
        <w:t xml:space="preserve"> </w:t>
      </w:r>
      <w:r w:rsidRPr="000A5F7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f</w:t>
      </w:r>
      <w:r w:rsidRPr="000A5F76">
        <w:rPr>
          <w:rFonts w:ascii="Times New Roman" w:eastAsiaTheme="minorEastAsia" w:hAnsi="Times New Roman" w:cs="Times New Roman"/>
          <w:spacing w:val="2"/>
          <w:sz w:val="24"/>
          <w:szCs w:val="24"/>
          <w:lang w:eastAsia="it-IT"/>
        </w:rPr>
        <w:t>i</w:t>
      </w:r>
      <w:r w:rsidRPr="000A5F7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g</w:t>
      </w:r>
      <w:r w:rsidRPr="000A5F7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li</w:t>
      </w:r>
      <w:r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o</w:t>
      </w:r>
      <w:r w:rsidRPr="000A5F76">
        <w:rPr>
          <w:rFonts w:ascii="Times New Roman" w:eastAsiaTheme="minorEastAsia" w:hAnsi="Times New Roman" w:cs="Times New Roman"/>
          <w:spacing w:val="46"/>
          <w:sz w:val="24"/>
          <w:szCs w:val="24"/>
          <w:lang w:eastAsia="it-IT"/>
        </w:rPr>
        <w:t xml:space="preserve"> </w:t>
      </w:r>
      <w:r w:rsidRPr="000A5F7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/</w:t>
      </w:r>
      <w:r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a  </w:t>
      </w:r>
      <w:r w:rsidRPr="000A5F76">
        <w:rPr>
          <w:rFonts w:ascii="Times New Roman" w:eastAsiaTheme="minorEastAsia" w:hAnsi="Times New Roman" w:cs="Times New Roman"/>
          <w:spacing w:val="34"/>
          <w:sz w:val="24"/>
          <w:szCs w:val="24"/>
          <w:lang w:eastAsia="it-IT"/>
        </w:rPr>
        <w:t xml:space="preserve"> </w:t>
      </w:r>
      <w:r w:rsidRPr="000A5F7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d</w:t>
      </w:r>
      <w:r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a</w:t>
      </w:r>
      <w:r w:rsidRPr="000A5F7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ll</w:t>
      </w:r>
      <w:r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ca</w:t>
      </w:r>
      <w:r w:rsidR="005E7C2C" w:rsidRPr="000A5F76">
        <w:rPr>
          <w:rFonts w:ascii="Times New Roman" w:eastAsiaTheme="minorEastAsia" w:hAnsi="Times New Roman" w:cs="Times New Roman"/>
          <w:spacing w:val="-5"/>
          <w:sz w:val="24"/>
          <w:szCs w:val="24"/>
          <w:lang w:eastAsia="it-IT"/>
        </w:rPr>
        <w:t>m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era</w:t>
      </w:r>
      <w:r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a</w:t>
      </w:r>
      <w:r w:rsidR="005E7C2C" w:rsidRPr="000A5F7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ss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e</w:t>
      </w:r>
      <w:r w:rsidR="005E7C2C" w:rsidRPr="000A5F7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g</w:t>
      </w:r>
      <w:r w:rsidR="005E7C2C" w:rsidRPr="000A5F7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n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a</w:t>
      </w:r>
      <w:r w:rsidR="005E7C2C" w:rsidRPr="000A5F7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t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a</w:t>
      </w:r>
      <w:r w:rsidR="005E7C2C" w:rsidRPr="000A5F76">
        <w:rPr>
          <w:rFonts w:ascii="Times New Roman" w:eastAsiaTheme="minorEastAsia" w:hAnsi="Times New Roman" w:cs="Times New Roman"/>
          <w:spacing w:val="41"/>
          <w:sz w:val="24"/>
          <w:szCs w:val="24"/>
          <w:lang w:eastAsia="it-IT"/>
        </w:rPr>
        <w:t xml:space="preserve"> </w:t>
      </w:r>
      <w:r w:rsidR="005E7C2C" w:rsidRPr="000A5F7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d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al</w:t>
      </w:r>
      <w:r w:rsidR="005E7C2C" w:rsidRPr="000A5F76">
        <w:rPr>
          <w:rFonts w:ascii="Times New Roman" w:eastAsiaTheme="minorEastAsia" w:hAnsi="Times New Roman" w:cs="Times New Roman"/>
          <w:spacing w:val="-5"/>
          <w:sz w:val="24"/>
          <w:szCs w:val="24"/>
          <w:lang w:eastAsia="it-IT"/>
        </w:rPr>
        <w:t xml:space="preserve"> 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D</w:t>
      </w:r>
      <w:r w:rsidR="005E7C2C" w:rsidRPr="000A5F7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o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ce</w:t>
      </w:r>
      <w:r w:rsidR="005E7C2C" w:rsidRPr="000A5F7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n</w:t>
      </w:r>
      <w:r w:rsidR="005E7C2C" w:rsidRPr="000A5F7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t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e</w:t>
      </w:r>
      <w:r w:rsidR="005E7C2C" w:rsidRPr="000A5F76">
        <w:rPr>
          <w:rFonts w:ascii="Times New Roman" w:eastAsiaTheme="minorEastAsia" w:hAnsi="Times New Roman" w:cs="Times New Roman"/>
          <w:spacing w:val="41"/>
          <w:sz w:val="24"/>
          <w:szCs w:val="24"/>
          <w:lang w:eastAsia="it-IT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it-IT"/>
        </w:rPr>
        <w:t>accompagnatore;</w:t>
      </w:r>
    </w:p>
    <w:p w14:paraId="716C475A" w14:textId="43F8B904" w:rsidR="005E7C2C" w:rsidRPr="000A5F76" w:rsidRDefault="000A5F76" w:rsidP="000A5F76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0A5F76"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>c</w:t>
      </w:r>
      <w:r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. l</w:t>
      </w:r>
      <w:r w:rsidR="005E7C2C" w:rsidRPr="000A5F7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’</w:t>
      </w:r>
      <w:r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I</w:t>
      </w:r>
      <w:r w:rsidR="005E7C2C" w:rsidRPr="000A5F7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s</w:t>
      </w:r>
      <w:r w:rsidR="005E7C2C" w:rsidRPr="000A5F76">
        <w:rPr>
          <w:rFonts w:ascii="Times New Roman" w:eastAsiaTheme="minorEastAsia" w:hAnsi="Times New Roman" w:cs="Times New Roman"/>
          <w:spacing w:val="2"/>
          <w:sz w:val="24"/>
          <w:szCs w:val="24"/>
          <w:lang w:eastAsia="it-IT"/>
        </w:rPr>
        <w:t>t</w:t>
      </w:r>
      <w:r w:rsidR="005E7C2C" w:rsidRPr="000A5F7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it</w:t>
      </w:r>
      <w:r w:rsidR="005E7C2C" w:rsidRPr="000A5F7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u</w:t>
      </w:r>
      <w:r w:rsidR="005E7C2C" w:rsidRPr="000A5F7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t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o</w:t>
      </w:r>
      <w:r w:rsidR="005E7C2C" w:rsidRPr="000A5F76">
        <w:rPr>
          <w:rFonts w:ascii="Times New Roman" w:eastAsiaTheme="minorEastAsia" w:hAnsi="Times New Roman" w:cs="Times New Roman"/>
          <w:spacing w:val="7"/>
          <w:sz w:val="24"/>
          <w:szCs w:val="24"/>
          <w:lang w:eastAsia="it-IT"/>
        </w:rPr>
        <w:t xml:space="preserve"> </w:t>
      </w:r>
      <w:r w:rsidR="005E7C2C" w:rsidRPr="000A5F7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d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a</w:t>
      </w:r>
      <w:r w:rsidR="005E7C2C" w:rsidRPr="000A5F76">
        <w:rPr>
          <w:rFonts w:ascii="Times New Roman" w:eastAsiaTheme="minorEastAsia" w:hAnsi="Times New Roman" w:cs="Times New Roman"/>
          <w:spacing w:val="6"/>
          <w:sz w:val="24"/>
          <w:szCs w:val="24"/>
          <w:lang w:eastAsia="it-IT"/>
        </w:rPr>
        <w:t xml:space="preserve"> 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re</w:t>
      </w:r>
      <w:r w:rsidR="005E7C2C" w:rsidRPr="000A5F7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s</w:t>
      </w:r>
      <w:r w:rsidR="005E7C2C" w:rsidRPr="000A5F7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po</w:t>
      </w:r>
      <w:r w:rsidR="005E7C2C" w:rsidRPr="000A5F7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n</w:t>
      </w:r>
      <w:r w:rsidR="005E7C2C" w:rsidRPr="000A5F7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s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a</w:t>
      </w:r>
      <w:r w:rsidR="005E7C2C" w:rsidRPr="000A5F7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b</w:t>
      </w:r>
      <w:r w:rsidR="005E7C2C" w:rsidRPr="000A5F7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ilit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à</w:t>
      </w:r>
      <w:r w:rsidR="005E7C2C" w:rsidRPr="000A5F76">
        <w:rPr>
          <w:rFonts w:ascii="Times New Roman" w:eastAsiaTheme="minorEastAsia" w:hAnsi="Times New Roman" w:cs="Times New Roman"/>
          <w:spacing w:val="6"/>
          <w:sz w:val="24"/>
          <w:szCs w:val="24"/>
          <w:lang w:eastAsia="it-IT"/>
        </w:rPr>
        <w:t xml:space="preserve"> </w:t>
      </w:r>
      <w:r w:rsidR="005E7C2C" w:rsidRPr="000A5F7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p</w:t>
      </w:r>
      <w:r w:rsidR="005E7C2C" w:rsidRPr="000A5F76">
        <w:rPr>
          <w:rFonts w:ascii="Times New Roman" w:eastAsiaTheme="minorEastAsia" w:hAnsi="Times New Roman" w:cs="Times New Roman"/>
          <w:spacing w:val="2"/>
          <w:sz w:val="24"/>
          <w:szCs w:val="24"/>
          <w:lang w:eastAsia="it-IT"/>
        </w:rPr>
        <w:t>e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r</w:t>
      </w:r>
      <w:r w:rsidR="005E7C2C" w:rsidRPr="000A5F76">
        <w:rPr>
          <w:rFonts w:ascii="Times New Roman" w:eastAsiaTheme="minorEastAsia" w:hAnsi="Times New Roman" w:cs="Times New Roman"/>
          <w:spacing w:val="6"/>
          <w:sz w:val="24"/>
          <w:szCs w:val="24"/>
          <w:lang w:eastAsia="it-IT"/>
        </w:rPr>
        <w:t xml:space="preserve"> </w:t>
      </w:r>
      <w:r w:rsidR="005E7C2C" w:rsidRPr="000A5F7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d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a</w:t>
      </w:r>
      <w:r w:rsidR="005E7C2C" w:rsidRPr="000A5F7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nn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i</w:t>
      </w:r>
      <w:r w:rsidR="005E7C2C" w:rsidRPr="000A5F76">
        <w:rPr>
          <w:rFonts w:ascii="Times New Roman" w:eastAsiaTheme="minorEastAsia" w:hAnsi="Times New Roman" w:cs="Times New Roman"/>
          <w:spacing w:val="5"/>
          <w:sz w:val="24"/>
          <w:szCs w:val="24"/>
          <w:lang w:eastAsia="it-IT"/>
        </w:rPr>
        <w:t xml:space="preserve"> 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al</w:t>
      </w:r>
      <w:r w:rsidR="005E7C2C" w:rsidRPr="000A5F76">
        <w:rPr>
          <w:rFonts w:ascii="Times New Roman" w:eastAsiaTheme="minorEastAsia" w:hAnsi="Times New Roman" w:cs="Times New Roman"/>
          <w:spacing w:val="8"/>
          <w:sz w:val="24"/>
          <w:szCs w:val="24"/>
          <w:lang w:eastAsia="it-IT"/>
        </w:rPr>
        <w:t xml:space="preserve"> </w:t>
      </w:r>
      <w:r w:rsidR="005E7C2C" w:rsidRPr="000A5F7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f</w:t>
      </w:r>
      <w:r w:rsidR="005E7C2C" w:rsidRPr="000A5F76">
        <w:rPr>
          <w:rFonts w:ascii="Times New Roman" w:eastAsiaTheme="minorEastAsia" w:hAnsi="Times New Roman" w:cs="Times New Roman"/>
          <w:spacing w:val="2"/>
          <w:sz w:val="24"/>
          <w:szCs w:val="24"/>
          <w:lang w:eastAsia="it-IT"/>
        </w:rPr>
        <w:t>i</w:t>
      </w:r>
      <w:r w:rsidR="005E7C2C" w:rsidRPr="000A5F7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g</w:t>
      </w:r>
      <w:r w:rsidR="005E7C2C" w:rsidRPr="000A5F7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li</w:t>
      </w:r>
      <w:r w:rsidR="005E7C2C" w:rsidRPr="000A5F7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o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,</w:t>
      </w:r>
      <w:r w:rsidR="005E7C2C" w:rsidRPr="000A5F76">
        <w:rPr>
          <w:rFonts w:ascii="Times New Roman" w:eastAsiaTheme="minorEastAsia" w:hAnsi="Times New Roman" w:cs="Times New Roman"/>
          <w:spacing w:val="6"/>
          <w:sz w:val="24"/>
          <w:szCs w:val="24"/>
          <w:lang w:eastAsia="it-IT"/>
        </w:rPr>
        <w:t xml:space="preserve"> 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a</w:t>
      </w:r>
      <w:r w:rsidR="005E7C2C" w:rsidRPr="000A5F76">
        <w:rPr>
          <w:rFonts w:ascii="Times New Roman" w:eastAsiaTheme="minorEastAsia" w:hAnsi="Times New Roman" w:cs="Times New Roman"/>
          <w:spacing w:val="6"/>
          <w:sz w:val="24"/>
          <w:szCs w:val="24"/>
          <w:lang w:eastAsia="it-IT"/>
        </w:rPr>
        <w:t xml:space="preserve"> </w:t>
      </w:r>
      <w:r w:rsidR="005E7C2C" w:rsidRPr="000A5F7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p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er</w:t>
      </w:r>
      <w:r w:rsidR="005E7C2C" w:rsidRPr="000A5F7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s</w:t>
      </w:r>
      <w:r w:rsidR="005E7C2C" w:rsidRPr="000A5F7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o</w:t>
      </w:r>
      <w:r w:rsidR="005E7C2C" w:rsidRPr="000A5F7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n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e</w:t>
      </w:r>
      <w:r w:rsidR="005E7C2C" w:rsidRPr="000A5F76">
        <w:rPr>
          <w:rFonts w:ascii="Times New Roman" w:eastAsiaTheme="minorEastAsia" w:hAnsi="Times New Roman" w:cs="Times New Roman"/>
          <w:spacing w:val="6"/>
          <w:sz w:val="24"/>
          <w:szCs w:val="24"/>
          <w:lang w:eastAsia="it-IT"/>
        </w:rPr>
        <w:t xml:space="preserve"> 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o</w:t>
      </w:r>
      <w:r w:rsidR="005E7C2C" w:rsidRPr="000A5F76">
        <w:rPr>
          <w:rFonts w:ascii="Times New Roman" w:eastAsiaTheme="minorEastAsia" w:hAnsi="Times New Roman" w:cs="Times New Roman"/>
          <w:spacing w:val="9"/>
          <w:sz w:val="24"/>
          <w:szCs w:val="24"/>
          <w:lang w:eastAsia="it-IT"/>
        </w:rPr>
        <w:t xml:space="preserve"> 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a</w:t>
      </w:r>
      <w:r w:rsidR="005E7C2C" w:rsidRPr="000A5F76">
        <w:rPr>
          <w:rFonts w:ascii="Times New Roman" w:eastAsiaTheme="minorEastAsia" w:hAnsi="Times New Roman" w:cs="Times New Roman"/>
          <w:spacing w:val="6"/>
          <w:sz w:val="24"/>
          <w:szCs w:val="24"/>
          <w:lang w:eastAsia="it-IT"/>
        </w:rPr>
        <w:t xml:space="preserve"> 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c</w:t>
      </w:r>
      <w:r w:rsidR="005E7C2C" w:rsidRPr="000A5F7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o</w:t>
      </w:r>
      <w:r w:rsidR="005E7C2C" w:rsidRPr="000A5F7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s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e</w:t>
      </w:r>
      <w:r w:rsidR="005E7C2C" w:rsidRPr="000A5F76">
        <w:rPr>
          <w:rFonts w:ascii="Times New Roman" w:eastAsiaTheme="minorEastAsia" w:hAnsi="Times New Roman" w:cs="Times New Roman"/>
          <w:spacing w:val="7"/>
          <w:sz w:val="24"/>
          <w:szCs w:val="24"/>
          <w:lang w:eastAsia="it-IT"/>
        </w:rPr>
        <w:t xml:space="preserve"> 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ca</w:t>
      </w:r>
      <w:r w:rsidR="005E7C2C" w:rsidRPr="000A5F7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u</w:t>
      </w:r>
      <w:r w:rsidR="005E7C2C" w:rsidRPr="000A5F7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s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a</w:t>
      </w:r>
      <w:r w:rsidR="005E7C2C" w:rsidRPr="000A5F76">
        <w:rPr>
          <w:rFonts w:ascii="Times New Roman" w:eastAsiaTheme="minorEastAsia" w:hAnsi="Times New Roman" w:cs="Times New Roman"/>
          <w:spacing w:val="2"/>
          <w:sz w:val="24"/>
          <w:szCs w:val="24"/>
          <w:lang w:eastAsia="it-IT"/>
        </w:rPr>
        <w:t>t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i</w:t>
      </w:r>
      <w:r w:rsidR="005E7C2C" w:rsidRPr="000A5F76">
        <w:rPr>
          <w:rFonts w:ascii="Times New Roman" w:eastAsiaTheme="minorEastAsia" w:hAnsi="Times New Roman" w:cs="Times New Roman"/>
          <w:spacing w:val="5"/>
          <w:sz w:val="24"/>
          <w:szCs w:val="24"/>
          <w:lang w:eastAsia="it-IT"/>
        </w:rPr>
        <w:t xml:space="preserve"> </w:t>
      </w:r>
      <w:r w:rsidR="005E7C2C" w:rsidRPr="000A5F7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d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a</w:t>
      </w:r>
      <w:r w:rsidR="005E7C2C" w:rsidRPr="000A5F76">
        <w:rPr>
          <w:rFonts w:ascii="Times New Roman" w:eastAsiaTheme="minorEastAsia" w:hAnsi="Times New Roman" w:cs="Times New Roman"/>
          <w:spacing w:val="6"/>
          <w:sz w:val="24"/>
          <w:szCs w:val="24"/>
          <w:lang w:eastAsia="it-IT"/>
        </w:rPr>
        <w:t xml:space="preserve"> </w:t>
      </w:r>
      <w:r w:rsidR="005E7C2C" w:rsidRPr="000A5F7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u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n</w:t>
      </w:r>
      <w:r w:rsidR="005E7C2C" w:rsidRPr="000A5F76">
        <w:rPr>
          <w:rFonts w:ascii="Times New Roman" w:eastAsiaTheme="minorEastAsia" w:hAnsi="Times New Roman" w:cs="Times New Roman"/>
          <w:spacing w:val="4"/>
          <w:sz w:val="24"/>
          <w:szCs w:val="24"/>
          <w:lang w:eastAsia="it-IT"/>
        </w:rPr>
        <w:t xml:space="preserve"> 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c</w:t>
      </w:r>
      <w:r w:rsidR="005E7C2C" w:rsidRPr="000A5F76">
        <w:rPr>
          <w:rFonts w:ascii="Times New Roman" w:eastAsiaTheme="minorEastAsia" w:hAnsi="Times New Roman" w:cs="Times New Roman"/>
          <w:spacing w:val="3"/>
          <w:sz w:val="24"/>
          <w:szCs w:val="24"/>
          <w:lang w:eastAsia="it-IT"/>
        </w:rPr>
        <w:t>o</w:t>
      </w:r>
      <w:r w:rsidR="005E7C2C" w:rsidRPr="000A5F76">
        <w:rPr>
          <w:rFonts w:ascii="Times New Roman" w:eastAsiaTheme="minorEastAsia" w:hAnsi="Times New Roman" w:cs="Times New Roman"/>
          <w:spacing w:val="-5"/>
          <w:sz w:val="24"/>
          <w:szCs w:val="24"/>
          <w:lang w:eastAsia="it-IT"/>
        </w:rPr>
        <w:t>m</w:t>
      </w:r>
      <w:r w:rsidR="005E7C2C" w:rsidRPr="000A5F7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po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r</w:t>
      </w:r>
      <w:r w:rsidR="005E7C2C" w:rsidRPr="000A5F7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t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a</w:t>
      </w:r>
      <w:r w:rsidR="005E7C2C" w:rsidRPr="000A5F7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m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e</w:t>
      </w:r>
      <w:r w:rsidR="005E7C2C" w:rsidRPr="000A5F7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n</w:t>
      </w:r>
      <w:r w:rsidR="005E7C2C" w:rsidRPr="000A5F7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t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o</w:t>
      </w:r>
      <w:r w:rsidR="005E7C2C" w:rsidRPr="000A5F76">
        <w:rPr>
          <w:rFonts w:ascii="Times New Roman" w:eastAsiaTheme="minorEastAsia" w:hAnsi="Times New Roman" w:cs="Times New Roman"/>
          <w:spacing w:val="7"/>
          <w:sz w:val="24"/>
          <w:szCs w:val="24"/>
          <w:lang w:eastAsia="it-IT"/>
        </w:rPr>
        <w:t xml:space="preserve"> </w:t>
      </w:r>
      <w:r w:rsidR="005E7C2C" w:rsidRPr="000A5F7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s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c</w:t>
      </w:r>
      <w:r w:rsidR="005E7C2C" w:rsidRPr="000A5F7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o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rre</w:t>
      </w:r>
      <w:r w:rsidR="005E7C2C" w:rsidRPr="000A5F7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tt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o</w:t>
      </w:r>
      <w:r w:rsidR="005E7C2C" w:rsidRPr="000A5F76">
        <w:rPr>
          <w:rFonts w:ascii="Times New Roman" w:eastAsiaTheme="minorEastAsia" w:hAnsi="Times New Roman" w:cs="Times New Roman"/>
          <w:spacing w:val="7"/>
          <w:sz w:val="24"/>
          <w:szCs w:val="24"/>
          <w:lang w:eastAsia="it-IT"/>
        </w:rPr>
        <w:t xml:space="preserve"> 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o</w:t>
      </w:r>
      <w:r w:rsidR="005E7C2C" w:rsidRPr="000A5F76">
        <w:rPr>
          <w:rFonts w:ascii="Times New Roman" w:eastAsiaTheme="minorEastAsia" w:hAnsi="Times New Roman" w:cs="Times New Roman"/>
          <w:spacing w:val="7"/>
          <w:sz w:val="24"/>
          <w:szCs w:val="24"/>
          <w:lang w:eastAsia="it-IT"/>
        </w:rPr>
        <w:t xml:space="preserve"> </w:t>
      </w:r>
      <w:r w:rsidR="005E7C2C" w:rsidRPr="000A5F7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d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a</w:t>
      </w:r>
      <w:r w:rsidR="005E7C2C" w:rsidRPr="000A5F76">
        <w:rPr>
          <w:rFonts w:ascii="Times New Roman" w:eastAsiaTheme="minorEastAsia" w:hAnsi="Times New Roman" w:cs="Times New Roman"/>
          <w:spacing w:val="6"/>
          <w:sz w:val="24"/>
          <w:szCs w:val="24"/>
          <w:lang w:eastAsia="it-IT"/>
        </w:rPr>
        <w:t xml:space="preserve"> </w:t>
      </w:r>
      <w:r w:rsidR="005E7C2C" w:rsidRPr="000A5F7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f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a</w:t>
      </w:r>
      <w:r w:rsidR="005E7C2C" w:rsidRPr="000A5F7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tt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i</w:t>
      </w:r>
      <w:r w:rsidR="005E7C2C" w:rsidRPr="000A5F76">
        <w:rPr>
          <w:rFonts w:ascii="Times New Roman" w:eastAsiaTheme="minorEastAsia" w:hAnsi="Times New Roman" w:cs="Times New Roman"/>
          <w:w w:val="99"/>
          <w:sz w:val="24"/>
          <w:szCs w:val="24"/>
          <w:lang w:eastAsia="it-IT"/>
        </w:rPr>
        <w:t xml:space="preserve"> 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acc</w:t>
      </w:r>
      <w:r w:rsidR="005E7C2C" w:rsidRPr="000A5F7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i</w:t>
      </w:r>
      <w:r w:rsidR="005E7C2C" w:rsidRPr="000A5F7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d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e</w:t>
      </w:r>
      <w:r w:rsidR="005E7C2C" w:rsidRPr="000A5F7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n</w:t>
      </w:r>
      <w:r w:rsidR="005E7C2C" w:rsidRPr="000A5F7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t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a</w:t>
      </w:r>
      <w:r w:rsidR="005E7C2C" w:rsidRPr="000A5F7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l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i</w:t>
      </w:r>
    </w:p>
    <w:p w14:paraId="40DC0C13" w14:textId="77777777" w:rsidR="00D725C5" w:rsidRDefault="00D725C5" w:rsidP="00DE12D6">
      <w:pPr>
        <w:widowControl w:val="0"/>
        <w:tabs>
          <w:tab w:val="left" w:pos="3758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lang w:eastAsia="it-IT"/>
        </w:rPr>
      </w:pPr>
    </w:p>
    <w:p w14:paraId="7020BE7E" w14:textId="77777777" w:rsidR="00321BB7" w:rsidRDefault="00321BB7" w:rsidP="000A5F76">
      <w:pPr>
        <w:widowControl w:val="0"/>
        <w:tabs>
          <w:tab w:val="left" w:pos="472"/>
        </w:tabs>
        <w:kinsoku w:val="0"/>
        <w:overflowPunct w:val="0"/>
        <w:autoSpaceDE w:val="0"/>
        <w:autoSpaceDN w:val="0"/>
        <w:adjustRightInd w:val="0"/>
        <w:spacing w:after="0" w:line="239" w:lineRule="auto"/>
        <w:ind w:right="1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</w:pPr>
    </w:p>
    <w:p w14:paraId="284DBD66" w14:textId="77777777" w:rsidR="00321BB7" w:rsidRDefault="00321BB7" w:rsidP="000A5F76">
      <w:pPr>
        <w:widowControl w:val="0"/>
        <w:tabs>
          <w:tab w:val="left" w:pos="472"/>
        </w:tabs>
        <w:kinsoku w:val="0"/>
        <w:overflowPunct w:val="0"/>
        <w:autoSpaceDE w:val="0"/>
        <w:autoSpaceDN w:val="0"/>
        <w:adjustRightInd w:val="0"/>
        <w:spacing w:after="0" w:line="239" w:lineRule="auto"/>
        <w:ind w:right="1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</w:pPr>
    </w:p>
    <w:p w14:paraId="67386C37" w14:textId="3338E248" w:rsidR="005E7C2C" w:rsidRPr="000A5F76" w:rsidRDefault="000A5F76" w:rsidP="000A5F76">
      <w:pPr>
        <w:widowControl w:val="0"/>
        <w:tabs>
          <w:tab w:val="left" w:pos="472"/>
        </w:tabs>
        <w:kinsoku w:val="0"/>
        <w:overflowPunct w:val="0"/>
        <w:autoSpaceDE w:val="0"/>
        <w:autoSpaceDN w:val="0"/>
        <w:adjustRightInd w:val="0"/>
        <w:spacing w:after="0" w:line="239" w:lineRule="auto"/>
        <w:ind w:right="109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321BB7"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>d.</w:t>
      </w:r>
      <w:r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d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a</w:t>
      </w:r>
      <w:r w:rsidR="005E7C2C" w:rsidRPr="000A5F76">
        <w:rPr>
          <w:rFonts w:ascii="Times New Roman" w:eastAsiaTheme="minorEastAsia" w:hAnsi="Times New Roman" w:cs="Times New Roman"/>
          <w:spacing w:val="6"/>
          <w:sz w:val="24"/>
          <w:szCs w:val="24"/>
          <w:lang w:eastAsia="it-IT"/>
        </w:rPr>
        <w:t xml:space="preserve"> </w:t>
      </w:r>
      <w:r w:rsidR="005E7C2C" w:rsidRPr="000A5F7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o</w:t>
      </w:r>
      <w:r w:rsidR="005E7C2C" w:rsidRPr="000A5F7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gn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i</w:t>
      </w:r>
      <w:r w:rsidR="005E7C2C" w:rsidRPr="000A5F76">
        <w:rPr>
          <w:rFonts w:ascii="Times New Roman" w:eastAsiaTheme="minorEastAsia" w:hAnsi="Times New Roman" w:cs="Times New Roman"/>
          <w:spacing w:val="7"/>
          <w:sz w:val="24"/>
          <w:szCs w:val="24"/>
          <w:lang w:eastAsia="it-IT"/>
        </w:rPr>
        <w:t xml:space="preserve"> 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re</w:t>
      </w:r>
      <w:r w:rsidR="005E7C2C" w:rsidRPr="000A5F7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s</w:t>
      </w:r>
      <w:r w:rsidR="005E7C2C" w:rsidRPr="000A5F7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po</w:t>
      </w:r>
      <w:r w:rsidR="005E7C2C" w:rsidRPr="000A5F7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n</w:t>
      </w:r>
      <w:r w:rsidR="005E7C2C" w:rsidRPr="000A5F7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s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a</w:t>
      </w:r>
      <w:r w:rsidR="005E7C2C" w:rsidRPr="000A5F7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b</w:t>
      </w:r>
      <w:r w:rsidR="005E7C2C" w:rsidRPr="000A5F7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ilit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à</w:t>
      </w:r>
      <w:r w:rsidR="005E7C2C" w:rsidRPr="000A5F76">
        <w:rPr>
          <w:rFonts w:ascii="Times New Roman" w:eastAsiaTheme="minorEastAsia" w:hAnsi="Times New Roman" w:cs="Times New Roman"/>
          <w:spacing w:val="6"/>
          <w:sz w:val="24"/>
          <w:szCs w:val="24"/>
          <w:lang w:eastAsia="it-IT"/>
        </w:rPr>
        <w:t xml:space="preserve"> </w:t>
      </w:r>
      <w:r w:rsidR="005E7C2C" w:rsidRPr="000A5F76">
        <w:rPr>
          <w:rFonts w:ascii="Times New Roman" w:eastAsiaTheme="minorEastAsia" w:hAnsi="Times New Roman" w:cs="Times New Roman"/>
          <w:spacing w:val="2"/>
          <w:sz w:val="24"/>
          <w:szCs w:val="24"/>
          <w:lang w:eastAsia="it-IT"/>
        </w:rPr>
        <w:t>l</w:t>
      </w:r>
      <w:r w:rsidR="005E7C2C" w:rsidRPr="000A5F7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’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acc</w:t>
      </w:r>
      <w:r w:rsidR="005E7C2C" w:rsidRPr="000A5F76">
        <w:rPr>
          <w:rFonts w:ascii="Times New Roman" w:eastAsiaTheme="minorEastAsia" w:hAnsi="Times New Roman" w:cs="Times New Roman"/>
          <w:spacing w:val="3"/>
          <w:sz w:val="24"/>
          <w:szCs w:val="24"/>
          <w:lang w:eastAsia="it-IT"/>
        </w:rPr>
        <w:t>o</w:t>
      </w:r>
      <w:r w:rsidR="005E7C2C" w:rsidRPr="000A5F76">
        <w:rPr>
          <w:rFonts w:ascii="Times New Roman" w:eastAsiaTheme="minorEastAsia" w:hAnsi="Times New Roman" w:cs="Times New Roman"/>
          <w:spacing w:val="-5"/>
          <w:sz w:val="24"/>
          <w:szCs w:val="24"/>
          <w:lang w:eastAsia="it-IT"/>
        </w:rPr>
        <w:t>m</w:t>
      </w:r>
      <w:r w:rsidR="005E7C2C" w:rsidRPr="000A5F7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p</w:t>
      </w:r>
      <w:r w:rsidR="005E7C2C" w:rsidRPr="000A5F76">
        <w:rPr>
          <w:rFonts w:ascii="Times New Roman" w:eastAsiaTheme="minorEastAsia" w:hAnsi="Times New Roman" w:cs="Times New Roman"/>
          <w:spacing w:val="2"/>
          <w:sz w:val="24"/>
          <w:szCs w:val="24"/>
          <w:lang w:eastAsia="it-IT"/>
        </w:rPr>
        <w:t>a</w:t>
      </w:r>
      <w:r w:rsidR="005E7C2C" w:rsidRPr="000A5F7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g</w:t>
      </w:r>
      <w:r w:rsidR="005E7C2C" w:rsidRPr="000A5F7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n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a</w:t>
      </w:r>
      <w:r w:rsidR="005E7C2C" w:rsidRPr="000A5F7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t</w:t>
      </w:r>
      <w:r w:rsidR="005E7C2C" w:rsidRPr="000A5F7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o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re</w:t>
      </w:r>
      <w:r w:rsidR="005E7C2C" w:rsidRPr="000A5F76">
        <w:rPr>
          <w:rFonts w:ascii="Times New Roman" w:eastAsiaTheme="minorEastAsia" w:hAnsi="Times New Roman" w:cs="Times New Roman"/>
          <w:spacing w:val="7"/>
          <w:sz w:val="24"/>
          <w:szCs w:val="24"/>
          <w:lang w:eastAsia="it-IT"/>
        </w:rPr>
        <w:t xml:space="preserve"> </w:t>
      </w:r>
      <w:r w:rsidR="005E7C2C" w:rsidRPr="000A5F7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p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er</w:t>
      </w:r>
      <w:r w:rsidR="005E7C2C" w:rsidRPr="000A5F76">
        <w:rPr>
          <w:rFonts w:ascii="Times New Roman" w:eastAsiaTheme="minorEastAsia" w:hAnsi="Times New Roman" w:cs="Times New Roman"/>
          <w:spacing w:val="7"/>
          <w:sz w:val="24"/>
          <w:szCs w:val="24"/>
          <w:lang w:eastAsia="it-IT"/>
        </w:rPr>
        <w:t xml:space="preserve"> </w:t>
      </w:r>
      <w:r w:rsidR="005E7C2C" w:rsidRPr="000A5F7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f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a</w:t>
      </w:r>
      <w:r w:rsidR="005E7C2C" w:rsidRPr="000A5F7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tt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i</w:t>
      </w:r>
      <w:r w:rsidR="005E7C2C" w:rsidRPr="000A5F76">
        <w:rPr>
          <w:rFonts w:ascii="Times New Roman" w:eastAsiaTheme="minorEastAsia" w:hAnsi="Times New Roman" w:cs="Times New Roman"/>
          <w:spacing w:val="7"/>
          <w:sz w:val="24"/>
          <w:szCs w:val="24"/>
          <w:lang w:eastAsia="it-IT"/>
        </w:rPr>
        <w:t xml:space="preserve"> 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c</w:t>
      </w:r>
      <w:r w:rsidR="005E7C2C" w:rsidRPr="000A5F7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o</w:t>
      </w:r>
      <w:r w:rsidR="005E7C2C" w:rsidRPr="000A5F7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n</w:t>
      </w:r>
      <w:r w:rsidR="005E7C2C" w:rsidRPr="000A5F7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s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e</w:t>
      </w:r>
      <w:r w:rsidR="005E7C2C" w:rsidRPr="000A5F7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g</w:t>
      </w:r>
      <w:r w:rsidR="005E7C2C" w:rsidRPr="000A5F7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u</w:t>
      </w:r>
      <w:r w:rsidR="005E7C2C" w:rsidRPr="000A5F76">
        <w:rPr>
          <w:rFonts w:ascii="Times New Roman" w:eastAsiaTheme="minorEastAsia" w:hAnsi="Times New Roman" w:cs="Times New Roman"/>
          <w:spacing w:val="2"/>
          <w:sz w:val="24"/>
          <w:szCs w:val="24"/>
          <w:lang w:eastAsia="it-IT"/>
        </w:rPr>
        <w:t>e</w:t>
      </w:r>
      <w:r w:rsidR="005E7C2C" w:rsidRPr="000A5F7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n</w:t>
      </w:r>
      <w:r w:rsidR="005E7C2C" w:rsidRPr="000A5F7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t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i</w:t>
      </w:r>
      <w:r w:rsidR="005E7C2C" w:rsidRPr="000A5F76">
        <w:rPr>
          <w:rFonts w:ascii="Times New Roman" w:eastAsiaTheme="minorEastAsia" w:hAnsi="Times New Roman" w:cs="Times New Roman"/>
          <w:spacing w:val="6"/>
          <w:sz w:val="24"/>
          <w:szCs w:val="24"/>
          <w:lang w:eastAsia="it-IT"/>
        </w:rPr>
        <w:t xml:space="preserve"> 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a</w:t>
      </w:r>
      <w:r w:rsidR="005E7C2C" w:rsidRPr="000A5F7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l</w:t>
      </w:r>
      <w:r w:rsidR="005E7C2C" w:rsidRPr="000A5F76">
        <w:rPr>
          <w:rFonts w:ascii="Times New Roman" w:eastAsiaTheme="minorEastAsia" w:hAnsi="Times New Roman" w:cs="Times New Roman"/>
          <w:spacing w:val="2"/>
          <w:sz w:val="24"/>
          <w:szCs w:val="24"/>
          <w:lang w:eastAsia="it-IT"/>
        </w:rPr>
        <w:t>l</w:t>
      </w:r>
      <w:r w:rsidR="005E7C2C" w:rsidRPr="000A5F7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’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e</w:t>
      </w:r>
      <w:r w:rsidR="005E7C2C" w:rsidRPr="000A5F7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v</w:t>
      </w:r>
      <w:r w:rsidR="005E7C2C" w:rsidRPr="000A5F76">
        <w:rPr>
          <w:rFonts w:ascii="Times New Roman" w:eastAsiaTheme="minorEastAsia" w:hAnsi="Times New Roman" w:cs="Times New Roman"/>
          <w:spacing w:val="2"/>
          <w:sz w:val="24"/>
          <w:szCs w:val="24"/>
          <w:lang w:eastAsia="it-IT"/>
        </w:rPr>
        <w:t>e</w:t>
      </w:r>
      <w:r w:rsidR="005E7C2C" w:rsidRPr="000A5F7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n</w:t>
      </w:r>
      <w:r w:rsidR="005E7C2C" w:rsidRPr="000A5F76">
        <w:rPr>
          <w:rFonts w:ascii="Times New Roman" w:eastAsiaTheme="minorEastAsia" w:hAnsi="Times New Roman" w:cs="Times New Roman"/>
          <w:spacing w:val="2"/>
          <w:sz w:val="24"/>
          <w:szCs w:val="24"/>
          <w:lang w:eastAsia="it-IT"/>
        </w:rPr>
        <w:t>t</w:t>
      </w:r>
      <w:r w:rsidR="005E7C2C" w:rsidRPr="000A5F7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u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a</w:t>
      </w:r>
      <w:r w:rsidR="005E7C2C" w:rsidRPr="000A5F7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l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e</w:t>
      </w:r>
      <w:r w:rsidR="005E7C2C" w:rsidRPr="000A5F76">
        <w:rPr>
          <w:rFonts w:ascii="Times New Roman" w:eastAsiaTheme="minorEastAsia" w:hAnsi="Times New Roman" w:cs="Times New Roman"/>
          <w:spacing w:val="7"/>
          <w:sz w:val="24"/>
          <w:szCs w:val="24"/>
          <w:lang w:eastAsia="it-IT"/>
        </w:rPr>
        <w:t xml:space="preserve"> 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ca</w:t>
      </w:r>
      <w:r w:rsidR="005E7C2C" w:rsidRPr="000A5F7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tt</w:t>
      </w:r>
      <w:r w:rsidR="005E7C2C" w:rsidRPr="000A5F76">
        <w:rPr>
          <w:rFonts w:ascii="Times New Roman" w:eastAsiaTheme="minorEastAsia" w:hAnsi="Times New Roman" w:cs="Times New Roman"/>
          <w:spacing w:val="2"/>
          <w:sz w:val="24"/>
          <w:szCs w:val="24"/>
          <w:lang w:eastAsia="it-IT"/>
        </w:rPr>
        <w:t>i</w:t>
      </w:r>
      <w:r w:rsidR="005E7C2C" w:rsidRPr="000A5F7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v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o</w:t>
      </w:r>
      <w:r w:rsidR="005E7C2C" w:rsidRPr="000A5F76">
        <w:rPr>
          <w:rFonts w:ascii="Times New Roman" w:eastAsiaTheme="minorEastAsia" w:hAnsi="Times New Roman" w:cs="Times New Roman"/>
          <w:spacing w:val="7"/>
          <w:sz w:val="24"/>
          <w:szCs w:val="24"/>
          <w:lang w:eastAsia="it-IT"/>
        </w:rPr>
        <w:t xml:space="preserve"> 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c</w:t>
      </w:r>
      <w:r w:rsidR="005E7C2C" w:rsidRPr="000A5F7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o</w:t>
      </w:r>
      <w:r w:rsidR="005E7C2C" w:rsidRPr="000A5F76">
        <w:rPr>
          <w:rFonts w:ascii="Times New Roman" w:eastAsiaTheme="minorEastAsia" w:hAnsi="Times New Roman" w:cs="Times New Roman"/>
          <w:spacing w:val="-5"/>
          <w:sz w:val="24"/>
          <w:szCs w:val="24"/>
          <w:lang w:eastAsia="it-IT"/>
        </w:rPr>
        <w:t>m</w:t>
      </w:r>
      <w:r w:rsidR="005E7C2C" w:rsidRPr="000A5F76">
        <w:rPr>
          <w:rFonts w:ascii="Times New Roman" w:eastAsiaTheme="minorEastAsia" w:hAnsi="Times New Roman" w:cs="Times New Roman"/>
          <w:spacing w:val="3"/>
          <w:sz w:val="24"/>
          <w:szCs w:val="24"/>
          <w:lang w:eastAsia="it-IT"/>
        </w:rPr>
        <w:t>p</w:t>
      </w:r>
      <w:r w:rsidR="005E7C2C" w:rsidRPr="000A5F7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o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r</w:t>
      </w:r>
      <w:r w:rsidR="005E7C2C" w:rsidRPr="000A5F7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t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a</w:t>
      </w:r>
      <w:r w:rsidR="005E7C2C" w:rsidRPr="000A5F76">
        <w:rPr>
          <w:rFonts w:ascii="Times New Roman" w:eastAsiaTheme="minorEastAsia" w:hAnsi="Times New Roman" w:cs="Times New Roman"/>
          <w:spacing w:val="-5"/>
          <w:sz w:val="24"/>
          <w:szCs w:val="24"/>
          <w:lang w:eastAsia="it-IT"/>
        </w:rPr>
        <w:t>m</w:t>
      </w:r>
      <w:r w:rsidR="005E7C2C" w:rsidRPr="000A5F76">
        <w:rPr>
          <w:rFonts w:ascii="Times New Roman" w:eastAsiaTheme="minorEastAsia" w:hAnsi="Times New Roman" w:cs="Times New Roman"/>
          <w:spacing w:val="2"/>
          <w:sz w:val="24"/>
          <w:szCs w:val="24"/>
          <w:lang w:eastAsia="it-IT"/>
        </w:rPr>
        <w:t>e</w:t>
      </w:r>
      <w:r w:rsidR="005E7C2C" w:rsidRPr="000A5F7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n</w:t>
      </w:r>
      <w:r w:rsidR="005E7C2C" w:rsidRPr="000A5F7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t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o</w:t>
      </w:r>
      <w:r w:rsidR="005E7C2C" w:rsidRPr="000A5F76">
        <w:rPr>
          <w:rFonts w:ascii="Times New Roman" w:eastAsiaTheme="minorEastAsia" w:hAnsi="Times New Roman" w:cs="Times New Roman"/>
          <w:spacing w:val="8"/>
          <w:sz w:val="24"/>
          <w:szCs w:val="24"/>
          <w:lang w:eastAsia="it-IT"/>
        </w:rPr>
        <w:t xml:space="preserve"> </w:t>
      </w:r>
      <w:r w:rsidR="005E7C2C" w:rsidRPr="000A5F7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d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i</w:t>
      </w:r>
      <w:r w:rsidR="005E7C2C" w:rsidRPr="000A5F76">
        <w:rPr>
          <w:rFonts w:ascii="Times New Roman" w:eastAsiaTheme="minorEastAsia" w:hAnsi="Times New Roman" w:cs="Times New Roman"/>
          <w:spacing w:val="8"/>
          <w:sz w:val="24"/>
          <w:szCs w:val="24"/>
          <w:lang w:eastAsia="it-IT"/>
        </w:rPr>
        <w:t xml:space="preserve"> </w:t>
      </w:r>
      <w:r w:rsidR="00321BB7">
        <w:rPr>
          <w:rFonts w:ascii="Times New Roman" w:eastAsiaTheme="minorEastAsia" w:hAnsi="Times New Roman" w:cs="Times New Roman"/>
          <w:spacing w:val="-5"/>
          <w:sz w:val="24"/>
          <w:szCs w:val="24"/>
          <w:lang w:eastAsia="it-IT"/>
        </w:rPr>
        <w:t xml:space="preserve">nostro </w:t>
      </w:r>
      <w:r w:rsidR="005E7C2C" w:rsidRPr="000A5F7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f</w:t>
      </w:r>
      <w:r w:rsidR="005E7C2C" w:rsidRPr="000A5F76">
        <w:rPr>
          <w:rFonts w:ascii="Times New Roman" w:eastAsiaTheme="minorEastAsia" w:hAnsi="Times New Roman" w:cs="Times New Roman"/>
          <w:spacing w:val="2"/>
          <w:sz w:val="24"/>
          <w:szCs w:val="24"/>
          <w:lang w:eastAsia="it-IT"/>
        </w:rPr>
        <w:t>i</w:t>
      </w:r>
      <w:r w:rsidR="005E7C2C" w:rsidRPr="000A5F7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g</w:t>
      </w:r>
      <w:r w:rsidR="005E7C2C" w:rsidRPr="000A5F7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li</w:t>
      </w:r>
      <w:r w:rsidR="005E7C2C" w:rsidRPr="000A5F7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o</w:t>
      </w:r>
      <w:r w:rsidR="005E7C2C" w:rsidRPr="000A5F7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/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a</w:t>
      </w:r>
      <w:r w:rsidR="005E7C2C" w:rsidRPr="000A5F76">
        <w:rPr>
          <w:rFonts w:ascii="Times New Roman" w:eastAsiaTheme="minorEastAsia" w:hAnsi="Times New Roman" w:cs="Times New Roman"/>
          <w:w w:val="99"/>
          <w:sz w:val="24"/>
          <w:szCs w:val="24"/>
          <w:lang w:eastAsia="it-IT"/>
        </w:rPr>
        <w:t xml:space="preserve"> 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e</w:t>
      </w:r>
      <w:r w:rsidR="005E7C2C" w:rsidRPr="000A5F76">
        <w:rPr>
          <w:rFonts w:ascii="Times New Roman" w:eastAsiaTheme="minorEastAsia" w:hAnsi="Times New Roman" w:cs="Times New Roman"/>
          <w:spacing w:val="12"/>
          <w:sz w:val="24"/>
          <w:szCs w:val="24"/>
          <w:lang w:eastAsia="it-IT"/>
        </w:rPr>
        <w:t xml:space="preserve"> </w:t>
      </w:r>
      <w:r w:rsidR="005E7C2C" w:rsidRPr="000A5F7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s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i</w:t>
      </w:r>
      <w:r w:rsidR="005E7C2C" w:rsidRPr="000A5F76">
        <w:rPr>
          <w:rFonts w:ascii="Times New Roman" w:eastAsiaTheme="minorEastAsia" w:hAnsi="Times New Roman" w:cs="Times New Roman"/>
          <w:spacing w:val="12"/>
          <w:sz w:val="24"/>
          <w:szCs w:val="24"/>
          <w:lang w:eastAsia="it-IT"/>
        </w:rPr>
        <w:t xml:space="preserve"> 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a</w:t>
      </w:r>
      <w:r w:rsidR="005E7C2C" w:rsidRPr="000A5F7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s</w:t>
      </w:r>
      <w:r w:rsidR="005E7C2C" w:rsidRPr="000A5F7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s</w:t>
      </w:r>
      <w:r w:rsidR="005E7C2C" w:rsidRPr="000A5F7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u</w:t>
      </w:r>
      <w:r w:rsidR="005E7C2C" w:rsidRPr="000A5F7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m</w:t>
      </w:r>
      <w:r w:rsidR="005E7C2C" w:rsidRPr="000A5F76">
        <w:rPr>
          <w:rFonts w:ascii="Times New Roman" w:eastAsiaTheme="minorEastAsia" w:hAnsi="Times New Roman" w:cs="Times New Roman"/>
          <w:spacing w:val="3"/>
          <w:sz w:val="24"/>
          <w:szCs w:val="24"/>
          <w:lang w:eastAsia="it-IT"/>
        </w:rPr>
        <w:t>o</w:t>
      </w:r>
      <w:r w:rsidR="005E7C2C" w:rsidRPr="000A5F7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n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o</w:t>
      </w:r>
      <w:r w:rsidR="005E7C2C" w:rsidRPr="000A5F76">
        <w:rPr>
          <w:rFonts w:ascii="Times New Roman" w:eastAsiaTheme="minorEastAsia" w:hAnsi="Times New Roman" w:cs="Times New Roman"/>
          <w:spacing w:val="14"/>
          <w:sz w:val="24"/>
          <w:szCs w:val="24"/>
          <w:lang w:eastAsia="it-IT"/>
        </w:rPr>
        <w:t xml:space="preserve"> </w:t>
      </w:r>
      <w:r w:rsidR="005E7C2C" w:rsidRPr="000A5F7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l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a</w:t>
      </w:r>
      <w:r w:rsidR="005E7C2C" w:rsidRPr="000A5F76">
        <w:rPr>
          <w:rFonts w:ascii="Times New Roman" w:eastAsiaTheme="minorEastAsia" w:hAnsi="Times New Roman" w:cs="Times New Roman"/>
          <w:spacing w:val="12"/>
          <w:sz w:val="24"/>
          <w:szCs w:val="24"/>
          <w:lang w:eastAsia="it-IT"/>
        </w:rPr>
        <w:t xml:space="preserve"> 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re</w:t>
      </w:r>
      <w:r w:rsidR="005E7C2C" w:rsidRPr="000A5F7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s</w:t>
      </w:r>
      <w:r w:rsidR="005E7C2C" w:rsidRPr="000A5F7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po</w:t>
      </w:r>
      <w:r w:rsidR="005E7C2C" w:rsidRPr="000A5F7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n</w:t>
      </w:r>
      <w:r w:rsidR="005E7C2C" w:rsidRPr="000A5F7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s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a</w:t>
      </w:r>
      <w:r w:rsidR="005E7C2C" w:rsidRPr="000A5F7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b</w:t>
      </w:r>
      <w:r w:rsidR="005E7C2C" w:rsidRPr="000A5F7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il</w:t>
      </w:r>
      <w:r w:rsidR="005E7C2C" w:rsidRPr="000A5F76">
        <w:rPr>
          <w:rFonts w:ascii="Times New Roman" w:eastAsiaTheme="minorEastAsia" w:hAnsi="Times New Roman" w:cs="Times New Roman"/>
          <w:spacing w:val="2"/>
          <w:sz w:val="24"/>
          <w:szCs w:val="24"/>
          <w:lang w:eastAsia="it-IT"/>
        </w:rPr>
        <w:t>i</w:t>
      </w:r>
      <w:r w:rsidR="005E7C2C" w:rsidRPr="000A5F7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t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à</w:t>
      </w:r>
      <w:r w:rsidR="005E7C2C" w:rsidRPr="000A5F76">
        <w:rPr>
          <w:rFonts w:ascii="Times New Roman" w:eastAsiaTheme="minorEastAsia" w:hAnsi="Times New Roman" w:cs="Times New Roman"/>
          <w:spacing w:val="13"/>
          <w:sz w:val="24"/>
          <w:szCs w:val="24"/>
          <w:lang w:eastAsia="it-IT"/>
        </w:rPr>
        <w:t xml:space="preserve"> </w:t>
      </w:r>
      <w:r w:rsidR="005E7C2C" w:rsidRPr="000A5F7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p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er</w:t>
      </w:r>
      <w:r w:rsidR="005E7C2C" w:rsidRPr="000A5F76">
        <w:rPr>
          <w:rFonts w:ascii="Times New Roman" w:eastAsiaTheme="minorEastAsia" w:hAnsi="Times New Roman" w:cs="Times New Roman"/>
          <w:spacing w:val="13"/>
          <w:sz w:val="24"/>
          <w:szCs w:val="24"/>
          <w:lang w:eastAsia="it-IT"/>
        </w:rPr>
        <w:t xml:space="preserve"> 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e</w:t>
      </w:r>
      <w:r w:rsidR="005E7C2C" w:rsidRPr="000A5F7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v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e</w:t>
      </w:r>
      <w:r w:rsidR="005E7C2C" w:rsidRPr="000A5F7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n</w:t>
      </w:r>
      <w:r w:rsidR="005E7C2C" w:rsidRPr="000A5F76">
        <w:rPr>
          <w:rFonts w:ascii="Times New Roman" w:eastAsiaTheme="minorEastAsia" w:hAnsi="Times New Roman" w:cs="Times New Roman"/>
          <w:spacing w:val="2"/>
          <w:sz w:val="24"/>
          <w:szCs w:val="24"/>
          <w:lang w:eastAsia="it-IT"/>
        </w:rPr>
        <w:t>t</w:t>
      </w:r>
      <w:r w:rsidR="005E7C2C" w:rsidRPr="000A5F7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u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a</w:t>
      </w:r>
      <w:r w:rsidR="005E7C2C" w:rsidRPr="000A5F7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l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i</w:t>
      </w:r>
      <w:r w:rsidR="005E7C2C" w:rsidRPr="000A5F76">
        <w:rPr>
          <w:rFonts w:ascii="Times New Roman" w:eastAsiaTheme="minorEastAsia" w:hAnsi="Times New Roman" w:cs="Times New Roman"/>
          <w:spacing w:val="13"/>
          <w:sz w:val="24"/>
          <w:szCs w:val="24"/>
          <w:lang w:eastAsia="it-IT"/>
        </w:rPr>
        <w:t xml:space="preserve"> </w:t>
      </w:r>
      <w:r w:rsidR="005E7C2C" w:rsidRPr="000A5F7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d</w:t>
      </w:r>
      <w:r w:rsidR="005E7C2C" w:rsidRPr="000A5F76">
        <w:rPr>
          <w:rFonts w:ascii="Times New Roman" w:eastAsiaTheme="minorEastAsia" w:hAnsi="Times New Roman" w:cs="Times New Roman"/>
          <w:spacing w:val="2"/>
          <w:sz w:val="24"/>
          <w:szCs w:val="24"/>
          <w:lang w:eastAsia="it-IT"/>
        </w:rPr>
        <w:t>a</w:t>
      </w:r>
      <w:r w:rsidR="005E7C2C" w:rsidRPr="000A5F7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n</w:t>
      </w:r>
      <w:r w:rsidR="005E7C2C" w:rsidRPr="000A5F7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n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i</w:t>
      </w:r>
      <w:r w:rsidR="005E7C2C" w:rsidRPr="000A5F76">
        <w:rPr>
          <w:rFonts w:ascii="Times New Roman" w:eastAsiaTheme="minorEastAsia" w:hAnsi="Times New Roman" w:cs="Times New Roman"/>
          <w:spacing w:val="12"/>
          <w:sz w:val="24"/>
          <w:szCs w:val="24"/>
          <w:lang w:eastAsia="it-IT"/>
        </w:rPr>
        <w:t xml:space="preserve"> </w:t>
      </w:r>
      <w:r w:rsidR="005E7C2C" w:rsidRPr="000A5F7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d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a</w:t>
      </w:r>
      <w:r w:rsidR="005E7C2C" w:rsidRPr="000A5F76">
        <w:rPr>
          <w:rFonts w:ascii="Times New Roman" w:eastAsiaTheme="minorEastAsia" w:hAnsi="Times New Roman" w:cs="Times New Roman"/>
          <w:spacing w:val="12"/>
          <w:sz w:val="24"/>
          <w:szCs w:val="24"/>
          <w:lang w:eastAsia="it-IT"/>
        </w:rPr>
        <w:t xml:space="preserve"> </w:t>
      </w:r>
      <w:r w:rsidR="005E7C2C" w:rsidRPr="000A5F7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l</w:t>
      </w:r>
      <w:r w:rsidR="005E7C2C" w:rsidRPr="000A5F7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u</w:t>
      </w:r>
      <w:r w:rsidR="005E7C2C" w:rsidRPr="000A5F76">
        <w:rPr>
          <w:rFonts w:ascii="Times New Roman" w:eastAsiaTheme="minorEastAsia" w:hAnsi="Times New Roman" w:cs="Times New Roman"/>
          <w:spacing w:val="2"/>
          <w:sz w:val="24"/>
          <w:szCs w:val="24"/>
          <w:lang w:eastAsia="it-IT"/>
        </w:rPr>
        <w:t>i</w:t>
      </w:r>
      <w:r w:rsidR="005E7C2C" w:rsidRPr="000A5F7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/</w:t>
      </w:r>
      <w:r w:rsidR="005E7C2C" w:rsidRPr="000A5F76">
        <w:rPr>
          <w:rFonts w:ascii="Times New Roman" w:eastAsiaTheme="minorEastAsia" w:hAnsi="Times New Roman" w:cs="Times New Roman"/>
          <w:spacing w:val="2"/>
          <w:sz w:val="24"/>
          <w:szCs w:val="24"/>
          <w:lang w:eastAsia="it-IT"/>
        </w:rPr>
        <w:t>l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ei</w:t>
      </w:r>
      <w:r w:rsidR="005E7C2C" w:rsidRPr="000A5F76">
        <w:rPr>
          <w:rFonts w:ascii="Times New Roman" w:eastAsiaTheme="minorEastAsia" w:hAnsi="Times New Roman" w:cs="Times New Roman"/>
          <w:spacing w:val="13"/>
          <w:sz w:val="24"/>
          <w:szCs w:val="24"/>
          <w:lang w:eastAsia="it-IT"/>
        </w:rPr>
        <w:t xml:space="preserve"> 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arreca</w:t>
      </w:r>
      <w:r w:rsidR="005E7C2C" w:rsidRPr="000A5F7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ti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,</w:t>
      </w:r>
      <w:r w:rsidR="005E7C2C" w:rsidRPr="000A5F76">
        <w:rPr>
          <w:rFonts w:ascii="Times New Roman" w:eastAsiaTheme="minorEastAsia" w:hAnsi="Times New Roman" w:cs="Times New Roman"/>
          <w:spacing w:val="12"/>
          <w:sz w:val="24"/>
          <w:szCs w:val="24"/>
          <w:lang w:eastAsia="it-IT"/>
        </w:rPr>
        <w:t xml:space="preserve"> </w:t>
      </w:r>
      <w:r w:rsidR="005E7C2C" w:rsidRPr="000A5F7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si</w:t>
      </w:r>
      <w:r w:rsidR="005E7C2C" w:rsidRPr="000A5F7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n</w:t>
      </w:r>
      <w:r w:rsidR="005E7C2C" w:rsidRPr="000A5F7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g</w:t>
      </w:r>
      <w:r w:rsidR="005E7C2C" w:rsidRPr="000A5F7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o</w:t>
      </w:r>
      <w:r w:rsidR="005E7C2C" w:rsidRPr="000A5F7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l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a</w:t>
      </w:r>
      <w:r w:rsidR="005E7C2C" w:rsidRPr="000A5F76">
        <w:rPr>
          <w:rFonts w:ascii="Times New Roman" w:eastAsiaTheme="minorEastAsia" w:hAnsi="Times New Roman" w:cs="Times New Roman"/>
          <w:spacing w:val="3"/>
          <w:sz w:val="24"/>
          <w:szCs w:val="24"/>
          <w:lang w:eastAsia="it-IT"/>
        </w:rPr>
        <w:t>r</w:t>
      </w:r>
      <w:r w:rsidR="005E7C2C" w:rsidRPr="000A5F76">
        <w:rPr>
          <w:rFonts w:ascii="Times New Roman" w:eastAsiaTheme="minorEastAsia" w:hAnsi="Times New Roman" w:cs="Times New Roman"/>
          <w:spacing w:val="-5"/>
          <w:sz w:val="24"/>
          <w:szCs w:val="24"/>
          <w:lang w:eastAsia="it-IT"/>
        </w:rPr>
        <w:t>m</w:t>
      </w:r>
      <w:r w:rsidR="005E7C2C" w:rsidRPr="000A5F76">
        <w:rPr>
          <w:rFonts w:ascii="Times New Roman" w:eastAsiaTheme="minorEastAsia" w:hAnsi="Times New Roman" w:cs="Times New Roman"/>
          <w:spacing w:val="2"/>
          <w:sz w:val="24"/>
          <w:szCs w:val="24"/>
          <w:lang w:eastAsia="it-IT"/>
        </w:rPr>
        <w:t>e</w:t>
      </w:r>
      <w:r w:rsidR="005E7C2C" w:rsidRPr="000A5F7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n</w:t>
      </w:r>
      <w:r w:rsidR="005E7C2C" w:rsidRPr="000A5F7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t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e</w:t>
      </w:r>
      <w:r w:rsidR="005E7C2C" w:rsidRPr="000A5F76">
        <w:rPr>
          <w:rFonts w:ascii="Times New Roman" w:eastAsiaTheme="minorEastAsia" w:hAnsi="Times New Roman" w:cs="Times New Roman"/>
          <w:spacing w:val="13"/>
          <w:sz w:val="24"/>
          <w:szCs w:val="24"/>
          <w:lang w:eastAsia="it-IT"/>
        </w:rPr>
        <w:t xml:space="preserve"> 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o</w:t>
      </w:r>
      <w:r w:rsidR="005E7C2C" w:rsidRPr="000A5F76">
        <w:rPr>
          <w:rFonts w:ascii="Times New Roman" w:eastAsiaTheme="minorEastAsia" w:hAnsi="Times New Roman" w:cs="Times New Roman"/>
          <w:spacing w:val="13"/>
          <w:sz w:val="24"/>
          <w:szCs w:val="24"/>
          <w:lang w:eastAsia="it-IT"/>
        </w:rPr>
        <w:t xml:space="preserve"> </w:t>
      </w:r>
      <w:r w:rsidR="005E7C2C" w:rsidRPr="000A5F76">
        <w:rPr>
          <w:rFonts w:ascii="Times New Roman" w:eastAsiaTheme="minorEastAsia" w:hAnsi="Times New Roman" w:cs="Times New Roman"/>
          <w:spacing w:val="2"/>
          <w:sz w:val="24"/>
          <w:szCs w:val="24"/>
          <w:lang w:eastAsia="it-IT"/>
        </w:rPr>
        <w:t>i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n</w:t>
      </w:r>
      <w:r w:rsidR="005E7C2C" w:rsidRPr="000A5F76">
        <w:rPr>
          <w:rFonts w:ascii="Times New Roman" w:eastAsiaTheme="minorEastAsia" w:hAnsi="Times New Roman" w:cs="Times New Roman"/>
          <w:spacing w:val="13"/>
          <w:sz w:val="24"/>
          <w:szCs w:val="24"/>
          <w:lang w:eastAsia="it-IT"/>
        </w:rPr>
        <w:t xml:space="preserve"> </w:t>
      </w:r>
      <w:r w:rsidR="005E7C2C" w:rsidRPr="000A5F7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g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r</w:t>
      </w:r>
      <w:r w:rsidR="005E7C2C" w:rsidRPr="000A5F7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u</w:t>
      </w:r>
      <w:r w:rsidR="005E7C2C" w:rsidRPr="000A5F7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ppo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.</w:t>
      </w:r>
      <w:r w:rsidR="005E7C2C" w:rsidRPr="000A5F76">
        <w:rPr>
          <w:rFonts w:ascii="Times New Roman" w:eastAsiaTheme="minorEastAsia" w:hAnsi="Times New Roman" w:cs="Times New Roman"/>
          <w:spacing w:val="13"/>
          <w:sz w:val="24"/>
          <w:szCs w:val="24"/>
          <w:lang w:eastAsia="it-IT"/>
        </w:rPr>
        <w:t xml:space="preserve"> 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In</w:t>
      </w:r>
      <w:r w:rsidR="005E7C2C" w:rsidRPr="000A5F76">
        <w:rPr>
          <w:rFonts w:ascii="Times New Roman" w:eastAsiaTheme="minorEastAsia" w:hAnsi="Times New Roman" w:cs="Times New Roman"/>
          <w:spacing w:val="11"/>
          <w:sz w:val="24"/>
          <w:szCs w:val="24"/>
          <w:lang w:eastAsia="it-IT"/>
        </w:rPr>
        <w:t xml:space="preserve"> </w:t>
      </w:r>
      <w:r w:rsidR="005E7C2C" w:rsidRPr="000A5F7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q</w:t>
      </w:r>
      <w:r w:rsidR="005E7C2C" w:rsidRPr="000A5F7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u</w:t>
      </w:r>
      <w:r w:rsidR="005E7C2C" w:rsidRPr="000A5F76">
        <w:rPr>
          <w:rFonts w:ascii="Times New Roman" w:eastAsiaTheme="minorEastAsia" w:hAnsi="Times New Roman" w:cs="Times New Roman"/>
          <w:spacing w:val="2"/>
          <w:sz w:val="24"/>
          <w:szCs w:val="24"/>
          <w:lang w:eastAsia="it-IT"/>
        </w:rPr>
        <w:t>e</w:t>
      </w:r>
      <w:r w:rsidR="005E7C2C" w:rsidRPr="000A5F7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st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’</w:t>
      </w:r>
      <w:r w:rsidR="005E7C2C" w:rsidRPr="000A5F7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u</w:t>
      </w:r>
      <w:r w:rsidR="005E7C2C" w:rsidRPr="000A5F7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l</w:t>
      </w:r>
      <w:r w:rsidR="005E7C2C" w:rsidRPr="000A5F76">
        <w:rPr>
          <w:rFonts w:ascii="Times New Roman" w:eastAsiaTheme="minorEastAsia" w:hAnsi="Times New Roman" w:cs="Times New Roman"/>
          <w:spacing w:val="2"/>
          <w:sz w:val="24"/>
          <w:szCs w:val="24"/>
          <w:lang w:eastAsia="it-IT"/>
        </w:rPr>
        <w:t>ti</w:t>
      </w:r>
      <w:r w:rsidR="005E7C2C" w:rsidRPr="000A5F76">
        <w:rPr>
          <w:rFonts w:ascii="Times New Roman" w:eastAsiaTheme="minorEastAsia" w:hAnsi="Times New Roman" w:cs="Times New Roman"/>
          <w:spacing w:val="-5"/>
          <w:sz w:val="24"/>
          <w:szCs w:val="24"/>
          <w:lang w:eastAsia="it-IT"/>
        </w:rPr>
        <w:t>m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o</w:t>
      </w:r>
      <w:r w:rsidR="005E7C2C" w:rsidRPr="000A5F76">
        <w:rPr>
          <w:rFonts w:ascii="Times New Roman" w:eastAsiaTheme="minorEastAsia" w:hAnsi="Times New Roman" w:cs="Times New Roman"/>
          <w:w w:val="99"/>
          <w:sz w:val="24"/>
          <w:szCs w:val="24"/>
          <w:lang w:eastAsia="it-IT"/>
        </w:rPr>
        <w:t xml:space="preserve"> 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ca</w:t>
      </w:r>
      <w:r w:rsidR="005E7C2C" w:rsidRPr="000A5F7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s</w:t>
      </w:r>
      <w:r w:rsidR="005E7C2C" w:rsidRPr="000A5F7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o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,</w:t>
      </w:r>
      <w:r w:rsidR="005E7C2C" w:rsidRPr="000A5F76">
        <w:rPr>
          <w:rFonts w:ascii="Times New Roman" w:eastAsiaTheme="minorEastAsia" w:hAnsi="Times New Roman" w:cs="Times New Roman"/>
          <w:spacing w:val="8"/>
          <w:sz w:val="24"/>
          <w:szCs w:val="24"/>
          <w:lang w:eastAsia="it-IT"/>
        </w:rPr>
        <w:t xml:space="preserve"> </w:t>
      </w:r>
      <w:r w:rsidR="005E7C2C" w:rsidRPr="000A5F7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n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e</w:t>
      </w:r>
      <w:r w:rsidR="005E7C2C" w:rsidRPr="000A5F7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l</w:t>
      </w:r>
      <w:r w:rsidR="005E7C2C" w:rsidRPr="000A5F76">
        <w:rPr>
          <w:rFonts w:ascii="Times New Roman" w:eastAsiaTheme="minorEastAsia" w:hAnsi="Times New Roman" w:cs="Times New Roman"/>
          <w:spacing w:val="2"/>
          <w:sz w:val="24"/>
          <w:szCs w:val="24"/>
          <w:lang w:eastAsia="it-IT"/>
        </w:rPr>
        <w:t>l</w:t>
      </w:r>
      <w:r w:rsidR="005E7C2C" w:rsidRPr="000A5F7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’</w:t>
      </w:r>
      <w:r w:rsidR="005E7C2C" w:rsidRPr="000A5F76">
        <w:rPr>
          <w:rFonts w:ascii="Times New Roman" w:eastAsiaTheme="minorEastAsia" w:hAnsi="Times New Roman" w:cs="Times New Roman"/>
          <w:spacing w:val="2"/>
          <w:sz w:val="24"/>
          <w:szCs w:val="24"/>
          <w:lang w:eastAsia="it-IT"/>
        </w:rPr>
        <w:t>i</w:t>
      </w:r>
      <w:r w:rsidR="005E7C2C" w:rsidRPr="000A5F7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m</w:t>
      </w:r>
      <w:r w:rsidR="005E7C2C" w:rsidRPr="000A5F7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po</w:t>
      </w:r>
      <w:r w:rsidR="005E7C2C" w:rsidRPr="000A5F7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ssi</w:t>
      </w:r>
      <w:r w:rsidR="005E7C2C" w:rsidRPr="000A5F7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b</w:t>
      </w:r>
      <w:r w:rsidR="005E7C2C" w:rsidRPr="000A5F7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il</w:t>
      </w:r>
      <w:r w:rsidR="005E7C2C" w:rsidRPr="000A5F76">
        <w:rPr>
          <w:rFonts w:ascii="Times New Roman" w:eastAsiaTheme="minorEastAsia" w:hAnsi="Times New Roman" w:cs="Times New Roman"/>
          <w:spacing w:val="2"/>
          <w:sz w:val="24"/>
          <w:szCs w:val="24"/>
          <w:lang w:eastAsia="it-IT"/>
        </w:rPr>
        <w:t>i</w:t>
      </w:r>
      <w:r w:rsidR="005E7C2C" w:rsidRPr="000A5F7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t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à</w:t>
      </w:r>
      <w:r w:rsidR="005E7C2C" w:rsidRPr="000A5F76">
        <w:rPr>
          <w:rFonts w:ascii="Times New Roman" w:eastAsiaTheme="minorEastAsia" w:hAnsi="Times New Roman" w:cs="Times New Roman"/>
          <w:spacing w:val="7"/>
          <w:sz w:val="24"/>
          <w:szCs w:val="24"/>
          <w:lang w:eastAsia="it-IT"/>
        </w:rPr>
        <w:t xml:space="preserve"> </w:t>
      </w:r>
      <w:r w:rsidR="005E7C2C" w:rsidRPr="000A5F7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d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i</w:t>
      </w:r>
      <w:r w:rsidR="005E7C2C" w:rsidRPr="000A5F76">
        <w:rPr>
          <w:rFonts w:ascii="Times New Roman" w:eastAsiaTheme="minorEastAsia" w:hAnsi="Times New Roman" w:cs="Times New Roman"/>
          <w:spacing w:val="7"/>
          <w:sz w:val="24"/>
          <w:szCs w:val="24"/>
          <w:lang w:eastAsia="it-IT"/>
        </w:rPr>
        <w:t xml:space="preserve"> </w:t>
      </w:r>
      <w:r w:rsidR="005E7C2C" w:rsidRPr="000A5F76">
        <w:rPr>
          <w:rFonts w:ascii="Times New Roman" w:eastAsiaTheme="minorEastAsia" w:hAnsi="Times New Roman" w:cs="Times New Roman"/>
          <w:spacing w:val="2"/>
          <w:sz w:val="24"/>
          <w:szCs w:val="24"/>
          <w:lang w:eastAsia="it-IT"/>
        </w:rPr>
        <w:t>i</w:t>
      </w:r>
      <w:r w:rsidR="005E7C2C" w:rsidRPr="000A5F7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n</w:t>
      </w:r>
      <w:r w:rsidR="005E7C2C" w:rsidRPr="000A5F76">
        <w:rPr>
          <w:rFonts w:ascii="Times New Roman" w:eastAsiaTheme="minorEastAsia" w:hAnsi="Times New Roman" w:cs="Times New Roman"/>
          <w:spacing w:val="3"/>
          <w:sz w:val="24"/>
          <w:szCs w:val="24"/>
          <w:lang w:eastAsia="it-IT"/>
        </w:rPr>
        <w:t>d</w:t>
      </w:r>
      <w:r w:rsidR="005E7C2C" w:rsidRPr="000A5F7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i</w:t>
      </w:r>
      <w:r w:rsidR="005E7C2C" w:rsidRPr="000A5F7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v</w:t>
      </w:r>
      <w:r w:rsidR="005E7C2C" w:rsidRPr="000A5F7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i</w:t>
      </w:r>
      <w:r w:rsidR="005E7C2C" w:rsidRPr="000A5F7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d</w:t>
      </w:r>
      <w:r w:rsidR="005E7C2C" w:rsidRPr="000A5F7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u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are</w:t>
      </w:r>
      <w:r w:rsidR="005E7C2C" w:rsidRPr="000A5F76">
        <w:rPr>
          <w:rFonts w:ascii="Times New Roman" w:eastAsiaTheme="minorEastAsia" w:hAnsi="Times New Roman" w:cs="Times New Roman"/>
          <w:spacing w:val="10"/>
          <w:sz w:val="24"/>
          <w:szCs w:val="24"/>
          <w:lang w:eastAsia="it-IT"/>
        </w:rPr>
        <w:t xml:space="preserve"> </w:t>
      </w:r>
      <w:r w:rsidR="005E7C2C" w:rsidRPr="000A5F7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i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l</w:t>
      </w:r>
      <w:r w:rsidR="005E7C2C" w:rsidRPr="000A5F76">
        <w:rPr>
          <w:rFonts w:ascii="Times New Roman" w:eastAsiaTheme="minorEastAsia" w:hAnsi="Times New Roman" w:cs="Times New Roman"/>
          <w:spacing w:val="7"/>
          <w:sz w:val="24"/>
          <w:szCs w:val="24"/>
          <w:lang w:eastAsia="it-IT"/>
        </w:rPr>
        <w:t xml:space="preserve"> 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re</w:t>
      </w:r>
      <w:r w:rsidR="005E7C2C" w:rsidRPr="000A5F7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s</w:t>
      </w:r>
      <w:r w:rsidR="005E7C2C" w:rsidRPr="000A5F7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pon</w:t>
      </w:r>
      <w:r w:rsidR="005E7C2C" w:rsidRPr="000A5F7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s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a</w:t>
      </w:r>
      <w:r w:rsidR="005E7C2C" w:rsidRPr="000A5F7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b</w:t>
      </w:r>
      <w:r w:rsidR="005E7C2C" w:rsidRPr="000A5F7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il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e,</w:t>
      </w:r>
      <w:r w:rsidR="005E7C2C" w:rsidRPr="000A5F76">
        <w:rPr>
          <w:rFonts w:ascii="Times New Roman" w:eastAsiaTheme="minorEastAsia" w:hAnsi="Times New Roman" w:cs="Times New Roman"/>
          <w:spacing w:val="8"/>
          <w:sz w:val="24"/>
          <w:szCs w:val="24"/>
          <w:lang w:eastAsia="it-IT"/>
        </w:rPr>
        <w:t xml:space="preserve"> </w:t>
      </w:r>
      <w:r w:rsidR="005E7C2C" w:rsidRPr="000A5F7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s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i</w:t>
      </w:r>
      <w:r w:rsidR="005E7C2C" w:rsidRPr="000A5F76">
        <w:rPr>
          <w:rFonts w:ascii="Times New Roman" w:eastAsiaTheme="minorEastAsia" w:hAnsi="Times New Roman" w:cs="Times New Roman"/>
          <w:spacing w:val="9"/>
          <w:sz w:val="24"/>
          <w:szCs w:val="24"/>
          <w:lang w:eastAsia="it-IT"/>
        </w:rPr>
        <w:t xml:space="preserve"> </w:t>
      </w:r>
      <w:r w:rsidR="005E7C2C" w:rsidRPr="000A5F76">
        <w:rPr>
          <w:rFonts w:ascii="Times New Roman" w:eastAsiaTheme="minorEastAsia" w:hAnsi="Times New Roman" w:cs="Times New Roman"/>
          <w:spacing w:val="2"/>
          <w:sz w:val="24"/>
          <w:szCs w:val="24"/>
          <w:lang w:eastAsia="it-IT"/>
        </w:rPr>
        <w:t>i</w:t>
      </w:r>
      <w:r w:rsidR="005E7C2C" w:rsidRPr="000A5F7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mp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e</w:t>
      </w:r>
      <w:r w:rsidR="005E7C2C" w:rsidRPr="000A5F7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gn</w:t>
      </w:r>
      <w:r w:rsidR="005E7C2C" w:rsidRPr="000A5F76">
        <w:rPr>
          <w:rFonts w:ascii="Times New Roman" w:eastAsiaTheme="minorEastAsia" w:hAnsi="Times New Roman" w:cs="Times New Roman"/>
          <w:spacing w:val="2"/>
          <w:sz w:val="24"/>
          <w:szCs w:val="24"/>
          <w:lang w:eastAsia="it-IT"/>
        </w:rPr>
        <w:t>a</w:t>
      </w:r>
      <w:r w:rsidR="005E7C2C" w:rsidRPr="000A5F7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n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o</w:t>
      </w:r>
      <w:r w:rsidR="005E7C2C" w:rsidRPr="000A5F76">
        <w:rPr>
          <w:rFonts w:ascii="Times New Roman" w:eastAsiaTheme="minorEastAsia" w:hAnsi="Times New Roman" w:cs="Times New Roman"/>
          <w:spacing w:val="8"/>
          <w:sz w:val="24"/>
          <w:szCs w:val="24"/>
          <w:lang w:eastAsia="it-IT"/>
        </w:rPr>
        <w:t xml:space="preserve"> 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a</w:t>
      </w:r>
      <w:r w:rsidR="005E7C2C" w:rsidRPr="000A5F76">
        <w:rPr>
          <w:rFonts w:ascii="Times New Roman" w:eastAsiaTheme="minorEastAsia" w:hAnsi="Times New Roman" w:cs="Times New Roman"/>
          <w:spacing w:val="7"/>
          <w:sz w:val="24"/>
          <w:szCs w:val="24"/>
          <w:lang w:eastAsia="it-IT"/>
        </w:rPr>
        <w:t xml:space="preserve"> 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c</w:t>
      </w:r>
      <w:r w:rsidR="005E7C2C" w:rsidRPr="000A5F7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o</w:t>
      </w:r>
      <w:r w:rsidR="005E7C2C" w:rsidRPr="000A5F7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n</w:t>
      </w:r>
      <w:r w:rsidR="005E7C2C" w:rsidRPr="000A5F7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t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r</w:t>
      </w:r>
      <w:r w:rsidR="005E7C2C" w:rsidRPr="000A5F7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i</w:t>
      </w:r>
      <w:r w:rsidR="005E7C2C" w:rsidRPr="000A5F76">
        <w:rPr>
          <w:rFonts w:ascii="Times New Roman" w:eastAsiaTheme="minorEastAsia" w:hAnsi="Times New Roman" w:cs="Times New Roman"/>
          <w:spacing w:val="3"/>
          <w:sz w:val="24"/>
          <w:szCs w:val="24"/>
          <w:lang w:eastAsia="it-IT"/>
        </w:rPr>
        <w:t>b</w:t>
      </w:r>
      <w:r w:rsidR="005E7C2C" w:rsidRPr="000A5F7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u</w:t>
      </w:r>
      <w:r w:rsidR="005E7C2C" w:rsidRPr="000A5F7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i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re</w:t>
      </w:r>
      <w:r w:rsidR="005E7C2C" w:rsidRPr="000A5F76">
        <w:rPr>
          <w:rFonts w:ascii="Times New Roman" w:eastAsiaTheme="minorEastAsia" w:hAnsi="Times New Roman" w:cs="Times New Roman"/>
          <w:spacing w:val="7"/>
          <w:sz w:val="24"/>
          <w:szCs w:val="24"/>
          <w:lang w:eastAsia="it-IT"/>
        </w:rPr>
        <w:t xml:space="preserve"> 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al</w:t>
      </w:r>
      <w:r w:rsidR="005E7C2C" w:rsidRPr="000A5F76">
        <w:rPr>
          <w:rFonts w:ascii="Times New Roman" w:eastAsiaTheme="minorEastAsia" w:hAnsi="Times New Roman" w:cs="Times New Roman"/>
          <w:spacing w:val="7"/>
          <w:sz w:val="24"/>
          <w:szCs w:val="24"/>
          <w:lang w:eastAsia="it-IT"/>
        </w:rPr>
        <w:t xml:space="preserve"> 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r</w:t>
      </w:r>
      <w:r w:rsidR="005E7C2C" w:rsidRPr="000A5F76">
        <w:rPr>
          <w:rFonts w:ascii="Times New Roman" w:eastAsiaTheme="minorEastAsia" w:hAnsi="Times New Roman" w:cs="Times New Roman"/>
          <w:spacing w:val="2"/>
          <w:sz w:val="24"/>
          <w:szCs w:val="24"/>
          <w:lang w:eastAsia="it-IT"/>
        </w:rPr>
        <w:t>i</w:t>
      </w:r>
      <w:r w:rsidR="005E7C2C" w:rsidRPr="000A5F7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s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arc</w:t>
      </w:r>
      <w:r w:rsidR="005E7C2C" w:rsidRPr="000A5F76">
        <w:rPr>
          <w:rFonts w:ascii="Times New Roman" w:eastAsiaTheme="minorEastAsia" w:hAnsi="Times New Roman" w:cs="Times New Roman"/>
          <w:spacing w:val="2"/>
          <w:sz w:val="24"/>
          <w:szCs w:val="24"/>
          <w:lang w:eastAsia="it-IT"/>
        </w:rPr>
        <w:t>i</w:t>
      </w:r>
      <w:r w:rsidR="005E7C2C" w:rsidRPr="000A5F76">
        <w:rPr>
          <w:rFonts w:ascii="Times New Roman" w:eastAsiaTheme="minorEastAsia" w:hAnsi="Times New Roman" w:cs="Times New Roman"/>
          <w:spacing w:val="-5"/>
          <w:sz w:val="24"/>
          <w:szCs w:val="24"/>
          <w:lang w:eastAsia="it-IT"/>
        </w:rPr>
        <w:t>m</w:t>
      </w:r>
      <w:r w:rsidR="005E7C2C" w:rsidRPr="000A5F76">
        <w:rPr>
          <w:rFonts w:ascii="Times New Roman" w:eastAsiaTheme="minorEastAsia" w:hAnsi="Times New Roman" w:cs="Times New Roman"/>
          <w:spacing w:val="2"/>
          <w:sz w:val="24"/>
          <w:szCs w:val="24"/>
          <w:lang w:eastAsia="it-IT"/>
        </w:rPr>
        <w:t>e</w:t>
      </w:r>
      <w:r w:rsidR="005E7C2C" w:rsidRPr="000A5F7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n</w:t>
      </w:r>
      <w:r w:rsidR="005E7C2C" w:rsidRPr="000A5F7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t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o</w:t>
      </w:r>
      <w:r w:rsidR="005E7C2C" w:rsidRPr="000A5F76">
        <w:rPr>
          <w:rFonts w:ascii="Times New Roman" w:eastAsiaTheme="minorEastAsia" w:hAnsi="Times New Roman" w:cs="Times New Roman"/>
          <w:spacing w:val="8"/>
          <w:sz w:val="24"/>
          <w:szCs w:val="24"/>
          <w:lang w:eastAsia="it-IT"/>
        </w:rPr>
        <w:t xml:space="preserve"> </w:t>
      </w:r>
      <w:r w:rsidR="005E7C2C" w:rsidRPr="000A5F7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d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el</w:t>
      </w:r>
      <w:r w:rsidR="005E7C2C" w:rsidRPr="000A5F76">
        <w:rPr>
          <w:rFonts w:ascii="Times New Roman" w:eastAsiaTheme="minorEastAsia" w:hAnsi="Times New Roman" w:cs="Times New Roman"/>
          <w:spacing w:val="7"/>
          <w:sz w:val="24"/>
          <w:szCs w:val="24"/>
          <w:lang w:eastAsia="it-IT"/>
        </w:rPr>
        <w:t xml:space="preserve"> </w:t>
      </w:r>
      <w:r w:rsidR="005E7C2C" w:rsidRPr="000A5F7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d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a</w:t>
      </w:r>
      <w:r w:rsidR="005E7C2C" w:rsidRPr="000A5F7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n</w:t>
      </w:r>
      <w:r w:rsidR="005E7C2C" w:rsidRPr="000A5F7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n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o</w:t>
      </w:r>
      <w:r w:rsidR="005E7C2C" w:rsidRPr="000A5F76">
        <w:rPr>
          <w:rFonts w:ascii="Times New Roman" w:eastAsiaTheme="minorEastAsia" w:hAnsi="Times New Roman" w:cs="Times New Roman"/>
          <w:spacing w:val="8"/>
          <w:sz w:val="24"/>
          <w:szCs w:val="24"/>
          <w:lang w:eastAsia="it-IT"/>
        </w:rPr>
        <w:t xml:space="preserve"> 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c</w:t>
      </w:r>
      <w:r w:rsidR="005E7C2C" w:rsidRPr="000A5F7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o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n</w:t>
      </w:r>
      <w:r w:rsidR="005E7C2C" w:rsidRPr="000A5F76">
        <w:rPr>
          <w:rFonts w:ascii="Times New Roman" w:eastAsiaTheme="minorEastAsia" w:hAnsi="Times New Roman" w:cs="Times New Roman"/>
          <w:spacing w:val="8"/>
          <w:sz w:val="24"/>
          <w:szCs w:val="24"/>
          <w:lang w:eastAsia="it-IT"/>
        </w:rPr>
        <w:t xml:space="preserve"> </w:t>
      </w:r>
      <w:r w:rsidR="005E7C2C" w:rsidRPr="000A5F7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l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a</w:t>
      </w:r>
      <w:r w:rsidR="005E7C2C" w:rsidRPr="000A5F76">
        <w:rPr>
          <w:rFonts w:ascii="Times New Roman" w:eastAsiaTheme="minorEastAsia" w:hAnsi="Times New Roman" w:cs="Times New Roman"/>
          <w:w w:val="99"/>
          <w:sz w:val="24"/>
          <w:szCs w:val="24"/>
          <w:lang w:eastAsia="it-IT"/>
        </w:rPr>
        <w:t xml:space="preserve"> </w:t>
      </w:r>
      <w:r w:rsidR="005E7C2C" w:rsidRPr="000A5F7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q</w:t>
      </w:r>
      <w:r w:rsidR="005E7C2C" w:rsidRPr="000A5F76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u</w:t>
      </w:r>
      <w:r w:rsidR="005E7C2C" w:rsidRPr="000A5F7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o</w:t>
      </w:r>
      <w:r w:rsidR="005E7C2C" w:rsidRPr="000A5F7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t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a</w:t>
      </w:r>
      <w:r w:rsidR="005E7C2C" w:rsidRPr="000A5F76">
        <w:rPr>
          <w:rFonts w:ascii="Times New Roman" w:eastAsiaTheme="minorEastAsia" w:hAnsi="Times New Roman" w:cs="Times New Roman"/>
          <w:spacing w:val="-14"/>
          <w:sz w:val="24"/>
          <w:szCs w:val="24"/>
          <w:lang w:eastAsia="it-IT"/>
        </w:rPr>
        <w:t xml:space="preserve"> </w:t>
      </w:r>
      <w:r w:rsidR="005E7C2C" w:rsidRPr="000A5F7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s</w:t>
      </w:r>
      <w:r w:rsidR="005E7C2C" w:rsidRPr="000A5F76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p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e</w:t>
      </w:r>
      <w:r w:rsidR="005E7C2C" w:rsidRPr="000A5F76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tt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a</w:t>
      </w:r>
      <w:r w:rsidR="00321BB7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nte</w:t>
      </w:r>
      <w:r w:rsidR="005E7C2C" w:rsidRPr="000A5F76">
        <w:rPr>
          <w:rFonts w:ascii="Times New Roman" w:eastAsiaTheme="minorEastAsia" w:hAnsi="Times New Roman" w:cs="Times New Roman"/>
          <w:sz w:val="24"/>
          <w:szCs w:val="24"/>
          <w:lang w:eastAsia="it-IT"/>
        </w:rPr>
        <w:t>; assolvono quindi l’Istituzione scolastica da ogni responsabilità che dovesse sorgere, in conseguenza della partecipazione e nello svolgimento dell’attività in oggetto, per qualsiasi danno eventualmente subito sulla propria persona o arrecato a terzi</w:t>
      </w:r>
      <w:r w:rsidR="00321BB7">
        <w:rPr>
          <w:rFonts w:ascii="Times New Roman" w:eastAsiaTheme="minorEastAsia" w:hAnsi="Times New Roman" w:cs="Times New Roman"/>
          <w:sz w:val="24"/>
          <w:szCs w:val="24"/>
          <w:lang w:eastAsia="it-IT"/>
        </w:rPr>
        <w:t>.</w:t>
      </w:r>
    </w:p>
    <w:p w14:paraId="192F891B" w14:textId="77777777" w:rsidR="00D725C5" w:rsidRPr="000A5F76" w:rsidRDefault="00D725C5" w:rsidP="00DE12D6">
      <w:pPr>
        <w:widowControl w:val="0"/>
        <w:tabs>
          <w:tab w:val="left" w:pos="3758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</w:pPr>
    </w:p>
    <w:p w14:paraId="02E0CF03" w14:textId="4972C06D" w:rsidR="005E7C2C" w:rsidRPr="00321BB7" w:rsidRDefault="005E7C2C" w:rsidP="005E7C2C">
      <w:pPr>
        <w:widowControl w:val="0"/>
        <w:kinsoku w:val="0"/>
        <w:overflowPunct w:val="0"/>
        <w:autoSpaceDE w:val="0"/>
        <w:autoSpaceDN w:val="0"/>
        <w:adjustRightInd w:val="0"/>
        <w:spacing w:before="64" w:after="0" w:line="240" w:lineRule="auto"/>
        <w:ind w:left="112"/>
        <w:outlineLvl w:val="1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321BB7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it-IT"/>
        </w:rPr>
        <w:t>I</w:t>
      </w:r>
      <w:r w:rsidRPr="00321BB7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L</w:t>
      </w:r>
      <w:r w:rsidRPr="00321BB7">
        <w:rPr>
          <w:rFonts w:ascii="Times New Roman" w:eastAsiaTheme="minorEastAsia" w:hAnsi="Times New Roman" w:cs="Times New Roman"/>
          <w:b/>
          <w:bCs/>
          <w:spacing w:val="-27"/>
          <w:sz w:val="24"/>
          <w:szCs w:val="24"/>
          <w:lang w:eastAsia="it-IT"/>
        </w:rPr>
        <w:t xml:space="preserve"> </w:t>
      </w:r>
      <w:r w:rsidRPr="00321BB7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it-IT"/>
        </w:rPr>
        <w:t>FIG</w:t>
      </w:r>
      <w:r w:rsidRPr="00321BB7">
        <w:rPr>
          <w:rFonts w:ascii="Times New Roman" w:eastAsiaTheme="minorEastAsia" w:hAnsi="Times New Roman" w:cs="Times New Roman"/>
          <w:b/>
          <w:bCs/>
          <w:spacing w:val="3"/>
          <w:sz w:val="24"/>
          <w:szCs w:val="24"/>
          <w:lang w:eastAsia="it-IT"/>
        </w:rPr>
        <w:t>L</w:t>
      </w:r>
      <w:r w:rsidRPr="00321BB7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it-IT"/>
        </w:rPr>
        <w:t>IO</w:t>
      </w:r>
      <w:r w:rsidRPr="00321BB7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  <w:lang w:eastAsia="it-IT"/>
        </w:rPr>
        <w:t>/A</w:t>
      </w:r>
      <w:r w:rsidRPr="00321BB7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-S</w:t>
      </w:r>
      <w:r w:rsidRPr="00321BB7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it-IT"/>
        </w:rPr>
        <w:t>T</w:t>
      </w:r>
      <w:r w:rsidRPr="00321BB7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  <w:lang w:eastAsia="it-IT"/>
        </w:rPr>
        <w:t>U</w:t>
      </w:r>
      <w:r w:rsidRPr="00321BB7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it-IT"/>
        </w:rPr>
        <w:t>D</w:t>
      </w:r>
      <w:r w:rsidRPr="00321BB7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E</w:t>
      </w:r>
      <w:r w:rsidRPr="00321BB7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  <w:lang w:eastAsia="it-IT"/>
        </w:rPr>
        <w:t>N</w:t>
      </w:r>
      <w:r w:rsidRPr="00321BB7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it-IT"/>
        </w:rPr>
        <w:t>T</w:t>
      </w:r>
      <w:r w:rsidRPr="00321BB7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E</w:t>
      </w:r>
      <w:r w:rsidRPr="00321BB7">
        <w:rPr>
          <w:rFonts w:ascii="Times New Roman" w:eastAsiaTheme="minorEastAsia" w:hAnsi="Times New Roman" w:cs="Times New Roman"/>
          <w:b/>
          <w:bCs/>
          <w:spacing w:val="3"/>
          <w:sz w:val="24"/>
          <w:szCs w:val="24"/>
          <w:lang w:eastAsia="it-IT"/>
        </w:rPr>
        <w:t>/</w:t>
      </w:r>
      <w:r w:rsidRPr="00321BB7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SSA</w:t>
      </w:r>
    </w:p>
    <w:p w14:paraId="10CF11F8" w14:textId="77777777" w:rsidR="00321BB7" w:rsidRDefault="00321BB7" w:rsidP="00321BB7">
      <w:pPr>
        <w:widowControl w:val="0"/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0" w:line="248" w:lineRule="exact"/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</w:pPr>
    </w:p>
    <w:p w14:paraId="683DC8BE" w14:textId="1E418BD1" w:rsidR="00321BB7" w:rsidRPr="00321BB7" w:rsidRDefault="005E7C2C" w:rsidP="00321BB7">
      <w:pPr>
        <w:pStyle w:val="Paragrafoelenco"/>
        <w:widowControl w:val="0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pacing w:after="0" w:line="248" w:lineRule="exact"/>
        <w:ind w:left="284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321BB7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S</w:t>
      </w:r>
      <w:r w:rsidRPr="00321BB7">
        <w:rPr>
          <w:rFonts w:ascii="Times New Roman" w:eastAsiaTheme="minorEastAsia" w:hAnsi="Times New Roman" w:cs="Times New Roman"/>
          <w:sz w:val="24"/>
          <w:szCs w:val="24"/>
          <w:lang w:eastAsia="it-IT"/>
        </w:rPr>
        <w:t>i</w:t>
      </w:r>
      <w:r w:rsidRPr="00321BB7">
        <w:rPr>
          <w:rFonts w:ascii="Times New Roman" w:eastAsiaTheme="minorEastAsia" w:hAnsi="Times New Roman" w:cs="Times New Roman"/>
          <w:spacing w:val="-7"/>
          <w:sz w:val="24"/>
          <w:szCs w:val="24"/>
          <w:lang w:eastAsia="it-IT"/>
        </w:rPr>
        <w:t xml:space="preserve"> </w:t>
      </w:r>
      <w:r w:rsidRPr="00321BB7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im</w:t>
      </w:r>
      <w:r w:rsidRPr="00321BB7">
        <w:rPr>
          <w:rFonts w:ascii="Times New Roman" w:eastAsiaTheme="minorEastAsia" w:hAnsi="Times New Roman" w:cs="Times New Roman"/>
          <w:sz w:val="24"/>
          <w:szCs w:val="24"/>
          <w:lang w:eastAsia="it-IT"/>
        </w:rPr>
        <w:t>pe</w:t>
      </w:r>
      <w:r w:rsidRPr="00321BB7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gn</w:t>
      </w:r>
      <w:r w:rsidRPr="00321BB7">
        <w:rPr>
          <w:rFonts w:ascii="Times New Roman" w:eastAsiaTheme="minorEastAsia" w:hAnsi="Times New Roman" w:cs="Times New Roman"/>
          <w:sz w:val="24"/>
          <w:szCs w:val="24"/>
          <w:lang w:eastAsia="it-IT"/>
        </w:rPr>
        <w:t>a</w:t>
      </w:r>
      <w:r w:rsidRPr="00321BB7">
        <w:rPr>
          <w:rFonts w:ascii="Times New Roman" w:eastAsiaTheme="minorEastAsia" w:hAnsi="Times New Roman" w:cs="Times New Roman"/>
          <w:spacing w:val="-6"/>
          <w:sz w:val="24"/>
          <w:szCs w:val="24"/>
          <w:lang w:eastAsia="it-IT"/>
        </w:rPr>
        <w:t xml:space="preserve"> </w:t>
      </w:r>
      <w:r w:rsidRPr="00321BB7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a</w:t>
      </w:r>
      <w:r w:rsidR="00321BB7" w:rsidRPr="00321BB7">
        <w:rPr>
          <w:rFonts w:ascii="Times New Roman" w:eastAsiaTheme="minorEastAsia" w:hAnsi="Times New Roman" w:cs="Times New Roman"/>
          <w:sz w:val="24"/>
          <w:szCs w:val="24"/>
          <w:lang w:eastAsia="it-IT"/>
        </w:rPr>
        <w:t>:</w:t>
      </w:r>
    </w:p>
    <w:p w14:paraId="0F24FE61" w14:textId="2B6AABA3" w:rsidR="005E7C2C" w:rsidRPr="00321BB7" w:rsidRDefault="005E7C2C" w:rsidP="00321BB7">
      <w:pPr>
        <w:pStyle w:val="Paragrafoelenco"/>
        <w:widowControl w:val="0"/>
        <w:numPr>
          <w:ilvl w:val="0"/>
          <w:numId w:val="10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0" w:line="248" w:lineRule="exact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321BB7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a</w:t>
      </w:r>
      <w:r w:rsidRPr="00321BB7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tt</w:t>
      </w:r>
      <w:r w:rsidRPr="00321BB7">
        <w:rPr>
          <w:rFonts w:ascii="Times New Roman" w:eastAsiaTheme="minorEastAsia" w:hAnsi="Times New Roman" w:cs="Times New Roman"/>
          <w:sz w:val="24"/>
          <w:szCs w:val="24"/>
          <w:lang w:eastAsia="it-IT"/>
        </w:rPr>
        <w:t>e</w:t>
      </w:r>
      <w:r w:rsidRPr="00321BB7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n</w:t>
      </w:r>
      <w:r w:rsidRPr="00321BB7">
        <w:rPr>
          <w:rFonts w:ascii="Times New Roman" w:eastAsiaTheme="minorEastAsia" w:hAnsi="Times New Roman" w:cs="Times New Roman"/>
          <w:sz w:val="24"/>
          <w:szCs w:val="24"/>
          <w:lang w:eastAsia="it-IT"/>
        </w:rPr>
        <w:t>er</w:t>
      </w:r>
      <w:r w:rsidRPr="00321BB7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s</w:t>
      </w:r>
      <w:r w:rsidRPr="00321BB7">
        <w:rPr>
          <w:rFonts w:ascii="Times New Roman" w:eastAsiaTheme="minorEastAsia" w:hAnsi="Times New Roman" w:cs="Times New Roman"/>
          <w:sz w:val="24"/>
          <w:szCs w:val="24"/>
          <w:lang w:eastAsia="it-IT"/>
        </w:rPr>
        <w:t>i</w:t>
      </w:r>
      <w:r w:rsidRPr="00321BB7">
        <w:rPr>
          <w:rFonts w:ascii="Times New Roman" w:eastAsiaTheme="minorEastAsia" w:hAnsi="Times New Roman" w:cs="Times New Roman"/>
          <w:spacing w:val="-7"/>
          <w:sz w:val="24"/>
          <w:szCs w:val="24"/>
          <w:lang w:eastAsia="it-IT"/>
        </w:rPr>
        <w:t xml:space="preserve"> </w:t>
      </w:r>
      <w:r w:rsidRPr="00321BB7">
        <w:rPr>
          <w:rFonts w:ascii="Times New Roman" w:eastAsiaTheme="minorEastAsia" w:hAnsi="Times New Roman" w:cs="Times New Roman"/>
          <w:sz w:val="24"/>
          <w:szCs w:val="24"/>
          <w:lang w:eastAsia="it-IT"/>
        </w:rPr>
        <w:t>r</w:t>
      </w:r>
      <w:r w:rsidRPr="00321BB7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igo</w:t>
      </w:r>
      <w:r w:rsidRPr="00321BB7">
        <w:rPr>
          <w:rFonts w:ascii="Times New Roman" w:eastAsiaTheme="minorEastAsia" w:hAnsi="Times New Roman" w:cs="Times New Roman"/>
          <w:sz w:val="24"/>
          <w:szCs w:val="24"/>
          <w:lang w:eastAsia="it-IT"/>
        </w:rPr>
        <w:t>r</w:t>
      </w:r>
      <w:r w:rsidRPr="00321BB7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o</w:t>
      </w:r>
      <w:r w:rsidRPr="00321BB7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s</w:t>
      </w:r>
      <w:r w:rsidRPr="00321BB7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a</w:t>
      </w:r>
      <w:r w:rsidRPr="00321BB7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m</w:t>
      </w:r>
      <w:r w:rsidRPr="00321BB7">
        <w:rPr>
          <w:rFonts w:ascii="Times New Roman" w:eastAsiaTheme="minorEastAsia" w:hAnsi="Times New Roman" w:cs="Times New Roman"/>
          <w:sz w:val="24"/>
          <w:szCs w:val="24"/>
          <w:lang w:eastAsia="it-IT"/>
        </w:rPr>
        <w:t>e</w:t>
      </w:r>
      <w:r w:rsidRPr="00321BB7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n</w:t>
      </w:r>
      <w:r w:rsidRPr="00321BB7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t</w:t>
      </w:r>
      <w:r w:rsidRPr="00321BB7">
        <w:rPr>
          <w:rFonts w:ascii="Times New Roman" w:eastAsiaTheme="minorEastAsia" w:hAnsi="Times New Roman" w:cs="Times New Roman"/>
          <w:sz w:val="24"/>
          <w:szCs w:val="24"/>
          <w:lang w:eastAsia="it-IT"/>
        </w:rPr>
        <w:t>e</w:t>
      </w:r>
      <w:r w:rsidRPr="00321BB7">
        <w:rPr>
          <w:rFonts w:ascii="Times New Roman" w:eastAsiaTheme="minorEastAsia" w:hAnsi="Times New Roman" w:cs="Times New Roman"/>
          <w:spacing w:val="-6"/>
          <w:sz w:val="24"/>
          <w:szCs w:val="24"/>
          <w:lang w:eastAsia="it-IT"/>
        </w:rPr>
        <w:t xml:space="preserve"> </w:t>
      </w:r>
      <w:r w:rsidRPr="00321BB7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a</w:t>
      </w:r>
      <w:r w:rsidRPr="00321BB7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ll</w:t>
      </w:r>
      <w:r w:rsidRPr="00321BB7">
        <w:rPr>
          <w:rFonts w:ascii="Times New Roman" w:eastAsiaTheme="minorEastAsia" w:hAnsi="Times New Roman" w:cs="Times New Roman"/>
          <w:sz w:val="24"/>
          <w:szCs w:val="24"/>
          <w:lang w:eastAsia="it-IT"/>
        </w:rPr>
        <w:t>e</w:t>
      </w:r>
      <w:r w:rsidRPr="00321BB7">
        <w:rPr>
          <w:rFonts w:ascii="Times New Roman" w:eastAsiaTheme="minorEastAsia" w:hAnsi="Times New Roman" w:cs="Times New Roman"/>
          <w:spacing w:val="-6"/>
          <w:sz w:val="24"/>
          <w:szCs w:val="24"/>
          <w:lang w:eastAsia="it-IT"/>
        </w:rPr>
        <w:t xml:space="preserve"> </w:t>
      </w:r>
      <w:r w:rsidRPr="00321BB7">
        <w:rPr>
          <w:rFonts w:ascii="Times New Roman" w:eastAsiaTheme="minorEastAsia" w:hAnsi="Times New Roman" w:cs="Times New Roman"/>
          <w:sz w:val="24"/>
          <w:szCs w:val="24"/>
          <w:lang w:eastAsia="it-IT"/>
        </w:rPr>
        <w:t>d</w:t>
      </w:r>
      <w:r w:rsidRPr="00321BB7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is</w:t>
      </w:r>
      <w:r w:rsidRPr="00321BB7">
        <w:rPr>
          <w:rFonts w:ascii="Times New Roman" w:eastAsiaTheme="minorEastAsia" w:hAnsi="Times New Roman" w:cs="Times New Roman"/>
          <w:sz w:val="24"/>
          <w:szCs w:val="24"/>
          <w:lang w:eastAsia="it-IT"/>
        </w:rPr>
        <w:t>p</w:t>
      </w:r>
      <w:r w:rsidRPr="00321BB7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o</w:t>
      </w:r>
      <w:r w:rsidRPr="00321BB7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si</w:t>
      </w:r>
      <w:r w:rsidRPr="00321BB7">
        <w:rPr>
          <w:rFonts w:ascii="Times New Roman" w:eastAsiaTheme="minorEastAsia" w:hAnsi="Times New Roman" w:cs="Times New Roman"/>
          <w:spacing w:val="3"/>
          <w:sz w:val="24"/>
          <w:szCs w:val="24"/>
          <w:lang w:eastAsia="it-IT"/>
        </w:rPr>
        <w:t>z</w:t>
      </w:r>
      <w:r w:rsidRPr="00321BB7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io</w:t>
      </w:r>
      <w:r w:rsidRPr="00321BB7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n</w:t>
      </w:r>
      <w:r w:rsidRPr="00321BB7">
        <w:rPr>
          <w:rFonts w:ascii="Times New Roman" w:eastAsiaTheme="minorEastAsia" w:hAnsi="Times New Roman" w:cs="Times New Roman"/>
          <w:sz w:val="24"/>
          <w:szCs w:val="24"/>
          <w:lang w:eastAsia="it-IT"/>
        </w:rPr>
        <w:t>i</w:t>
      </w:r>
      <w:r w:rsidRPr="00321BB7">
        <w:rPr>
          <w:rFonts w:ascii="Times New Roman" w:eastAsiaTheme="minorEastAsia" w:hAnsi="Times New Roman" w:cs="Times New Roman"/>
          <w:spacing w:val="-7"/>
          <w:sz w:val="24"/>
          <w:szCs w:val="24"/>
          <w:lang w:eastAsia="it-IT"/>
        </w:rPr>
        <w:t xml:space="preserve"> </w:t>
      </w:r>
      <w:r w:rsidRPr="00321BB7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im</w:t>
      </w:r>
      <w:r w:rsidRPr="00321BB7">
        <w:rPr>
          <w:rFonts w:ascii="Times New Roman" w:eastAsiaTheme="minorEastAsia" w:hAnsi="Times New Roman" w:cs="Times New Roman"/>
          <w:sz w:val="24"/>
          <w:szCs w:val="24"/>
          <w:lang w:eastAsia="it-IT"/>
        </w:rPr>
        <w:t>p</w:t>
      </w:r>
      <w:r w:rsidRPr="00321BB7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a</w:t>
      </w:r>
      <w:r w:rsidRPr="00321BB7">
        <w:rPr>
          <w:rFonts w:ascii="Times New Roman" w:eastAsiaTheme="minorEastAsia" w:hAnsi="Times New Roman" w:cs="Times New Roman"/>
          <w:sz w:val="24"/>
          <w:szCs w:val="24"/>
          <w:lang w:eastAsia="it-IT"/>
        </w:rPr>
        <w:t>r</w:t>
      </w:r>
      <w:r w:rsidRPr="00321BB7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tit</w:t>
      </w:r>
      <w:r w:rsidRPr="00321BB7">
        <w:rPr>
          <w:rFonts w:ascii="Times New Roman" w:eastAsiaTheme="minorEastAsia" w:hAnsi="Times New Roman" w:cs="Times New Roman"/>
          <w:sz w:val="24"/>
          <w:szCs w:val="24"/>
          <w:lang w:eastAsia="it-IT"/>
        </w:rPr>
        <w:t>e</w:t>
      </w:r>
      <w:r w:rsidRPr="00321BB7">
        <w:rPr>
          <w:rFonts w:ascii="Times New Roman" w:eastAsiaTheme="minorEastAsia" w:hAnsi="Times New Roman" w:cs="Times New Roman"/>
          <w:spacing w:val="-6"/>
          <w:sz w:val="24"/>
          <w:szCs w:val="24"/>
          <w:lang w:eastAsia="it-IT"/>
        </w:rPr>
        <w:t xml:space="preserve"> </w:t>
      </w:r>
      <w:r w:rsidRPr="00321BB7">
        <w:rPr>
          <w:rFonts w:ascii="Times New Roman" w:eastAsiaTheme="minorEastAsia" w:hAnsi="Times New Roman" w:cs="Times New Roman"/>
          <w:sz w:val="24"/>
          <w:szCs w:val="24"/>
          <w:lang w:eastAsia="it-IT"/>
        </w:rPr>
        <w:t>d</w:t>
      </w:r>
      <w:r w:rsidRPr="00321BB7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a</w:t>
      </w:r>
      <w:r w:rsidRPr="00321BB7">
        <w:rPr>
          <w:rFonts w:ascii="Times New Roman" w:eastAsiaTheme="minorEastAsia" w:hAnsi="Times New Roman" w:cs="Times New Roman"/>
          <w:sz w:val="24"/>
          <w:szCs w:val="24"/>
          <w:lang w:eastAsia="it-IT"/>
        </w:rPr>
        <w:t>i</w:t>
      </w:r>
      <w:r w:rsidRPr="00321BB7">
        <w:rPr>
          <w:rFonts w:ascii="Times New Roman" w:eastAsiaTheme="minorEastAsia" w:hAnsi="Times New Roman" w:cs="Times New Roman"/>
          <w:spacing w:val="-7"/>
          <w:sz w:val="24"/>
          <w:szCs w:val="24"/>
          <w:lang w:eastAsia="it-IT"/>
        </w:rPr>
        <w:t xml:space="preserve"> </w:t>
      </w:r>
      <w:r w:rsidRPr="00321BB7">
        <w:rPr>
          <w:rFonts w:ascii="Times New Roman" w:eastAsiaTheme="minorEastAsia" w:hAnsi="Times New Roman" w:cs="Times New Roman"/>
          <w:sz w:val="24"/>
          <w:szCs w:val="24"/>
          <w:lang w:eastAsia="it-IT"/>
        </w:rPr>
        <w:t>d</w:t>
      </w:r>
      <w:r w:rsidRPr="00321BB7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o</w:t>
      </w:r>
      <w:r w:rsidRPr="00321BB7">
        <w:rPr>
          <w:rFonts w:ascii="Times New Roman" w:eastAsiaTheme="minorEastAsia" w:hAnsi="Times New Roman" w:cs="Times New Roman"/>
          <w:sz w:val="24"/>
          <w:szCs w:val="24"/>
          <w:lang w:eastAsia="it-IT"/>
        </w:rPr>
        <w:t>c</w:t>
      </w:r>
      <w:r w:rsidRPr="00321BB7">
        <w:rPr>
          <w:rFonts w:ascii="Times New Roman" w:eastAsiaTheme="minorEastAsia" w:hAnsi="Times New Roman" w:cs="Times New Roman"/>
          <w:spacing w:val="3"/>
          <w:sz w:val="24"/>
          <w:szCs w:val="24"/>
          <w:lang w:eastAsia="it-IT"/>
        </w:rPr>
        <w:t>e</w:t>
      </w:r>
      <w:r w:rsidRPr="00321BB7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nt</w:t>
      </w:r>
      <w:r w:rsidRPr="00321BB7">
        <w:rPr>
          <w:rFonts w:ascii="Times New Roman" w:eastAsiaTheme="minorEastAsia" w:hAnsi="Times New Roman" w:cs="Times New Roman"/>
          <w:sz w:val="24"/>
          <w:szCs w:val="24"/>
          <w:lang w:eastAsia="it-IT"/>
        </w:rPr>
        <w:t>i</w:t>
      </w:r>
      <w:r w:rsidRPr="00321BB7">
        <w:rPr>
          <w:rFonts w:ascii="Times New Roman" w:eastAsiaTheme="minorEastAsia" w:hAnsi="Times New Roman" w:cs="Times New Roman"/>
          <w:spacing w:val="-7"/>
          <w:sz w:val="24"/>
          <w:szCs w:val="24"/>
          <w:lang w:eastAsia="it-IT"/>
        </w:rPr>
        <w:t xml:space="preserve"> </w:t>
      </w:r>
      <w:r w:rsidRPr="00321BB7">
        <w:rPr>
          <w:rFonts w:ascii="Times New Roman" w:eastAsiaTheme="minorEastAsia" w:hAnsi="Times New Roman" w:cs="Times New Roman"/>
          <w:spacing w:val="3"/>
          <w:sz w:val="24"/>
          <w:szCs w:val="24"/>
          <w:lang w:eastAsia="it-IT"/>
        </w:rPr>
        <w:t>a</w:t>
      </w:r>
      <w:r w:rsidRPr="00321BB7">
        <w:rPr>
          <w:rFonts w:ascii="Times New Roman" w:eastAsiaTheme="minorEastAsia" w:hAnsi="Times New Roman" w:cs="Times New Roman"/>
          <w:sz w:val="24"/>
          <w:szCs w:val="24"/>
          <w:lang w:eastAsia="it-IT"/>
        </w:rPr>
        <w:t>cc</w:t>
      </w:r>
      <w:r w:rsidRPr="00321BB7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om</w:t>
      </w:r>
      <w:r w:rsidRPr="00321BB7">
        <w:rPr>
          <w:rFonts w:ascii="Times New Roman" w:eastAsiaTheme="minorEastAsia" w:hAnsi="Times New Roman" w:cs="Times New Roman"/>
          <w:sz w:val="24"/>
          <w:szCs w:val="24"/>
          <w:lang w:eastAsia="it-IT"/>
        </w:rPr>
        <w:t>p</w:t>
      </w:r>
      <w:r w:rsidRPr="00321BB7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a</w:t>
      </w:r>
      <w:r w:rsidRPr="00321BB7">
        <w:rPr>
          <w:rFonts w:ascii="Times New Roman" w:eastAsiaTheme="minorEastAsia" w:hAnsi="Times New Roman" w:cs="Times New Roman"/>
          <w:spacing w:val="2"/>
          <w:sz w:val="24"/>
          <w:szCs w:val="24"/>
          <w:lang w:eastAsia="it-IT"/>
        </w:rPr>
        <w:t>g</w:t>
      </w:r>
      <w:r w:rsidRPr="00321BB7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n</w:t>
      </w:r>
      <w:r w:rsidRPr="00321BB7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a</w:t>
      </w:r>
      <w:r w:rsidRPr="00321BB7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to</w:t>
      </w:r>
      <w:r w:rsidRPr="00321BB7">
        <w:rPr>
          <w:rFonts w:ascii="Times New Roman" w:eastAsiaTheme="minorEastAsia" w:hAnsi="Times New Roman" w:cs="Times New Roman"/>
          <w:sz w:val="24"/>
          <w:szCs w:val="24"/>
          <w:lang w:eastAsia="it-IT"/>
        </w:rPr>
        <w:t>ri</w:t>
      </w:r>
      <w:r w:rsidRPr="00321BB7">
        <w:rPr>
          <w:rFonts w:ascii="Times New Roman" w:eastAsiaTheme="minorEastAsia" w:hAnsi="Times New Roman" w:cs="Times New Roman"/>
          <w:spacing w:val="-7"/>
          <w:sz w:val="24"/>
          <w:szCs w:val="24"/>
          <w:lang w:eastAsia="it-IT"/>
        </w:rPr>
        <w:t xml:space="preserve"> </w:t>
      </w:r>
      <w:r w:rsidRPr="00321BB7">
        <w:rPr>
          <w:rFonts w:ascii="Times New Roman" w:eastAsiaTheme="minorEastAsia" w:hAnsi="Times New Roman" w:cs="Times New Roman"/>
          <w:sz w:val="24"/>
          <w:szCs w:val="24"/>
          <w:lang w:eastAsia="it-IT"/>
        </w:rPr>
        <w:t>e</w:t>
      </w:r>
      <w:r w:rsidRPr="00321BB7">
        <w:rPr>
          <w:rFonts w:ascii="Times New Roman" w:eastAsiaTheme="minorEastAsia" w:hAnsi="Times New Roman" w:cs="Times New Roman"/>
          <w:spacing w:val="-6"/>
          <w:sz w:val="24"/>
          <w:szCs w:val="24"/>
          <w:lang w:eastAsia="it-IT"/>
        </w:rPr>
        <w:t xml:space="preserve"> </w:t>
      </w:r>
      <w:r w:rsidRPr="00321BB7">
        <w:rPr>
          <w:rFonts w:ascii="Times New Roman" w:eastAsiaTheme="minorEastAsia" w:hAnsi="Times New Roman" w:cs="Times New Roman"/>
          <w:sz w:val="24"/>
          <w:szCs w:val="24"/>
          <w:lang w:eastAsia="it-IT"/>
        </w:rPr>
        <w:t>d</w:t>
      </w:r>
      <w:r w:rsidRPr="00321BB7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a</w:t>
      </w:r>
      <w:r w:rsidRPr="00321BB7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ll</w:t>
      </w:r>
      <w:r w:rsidRPr="00321BB7">
        <w:rPr>
          <w:rFonts w:ascii="Times New Roman" w:eastAsiaTheme="minorEastAsia" w:hAnsi="Times New Roman" w:cs="Times New Roman"/>
          <w:sz w:val="24"/>
          <w:szCs w:val="24"/>
          <w:lang w:eastAsia="it-IT"/>
        </w:rPr>
        <w:t>a</w:t>
      </w:r>
      <w:r w:rsidR="00321BB7" w:rsidRPr="00321BB7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</w:t>
      </w:r>
      <w:r w:rsidRPr="00321BB7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s</w:t>
      </w:r>
      <w:r w:rsidRPr="00321BB7">
        <w:rPr>
          <w:rFonts w:ascii="Times New Roman" w:eastAsiaTheme="minorEastAsia" w:hAnsi="Times New Roman" w:cs="Times New Roman"/>
          <w:sz w:val="24"/>
          <w:szCs w:val="24"/>
          <w:lang w:eastAsia="it-IT"/>
        </w:rPr>
        <w:t>c</w:t>
      </w:r>
      <w:r w:rsidRPr="00321BB7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uol</w:t>
      </w:r>
      <w:r w:rsidRPr="00321BB7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a</w:t>
      </w:r>
      <w:r w:rsidR="00321BB7" w:rsidRPr="00321BB7">
        <w:rPr>
          <w:rFonts w:ascii="Times New Roman" w:eastAsiaTheme="minorEastAsia" w:hAnsi="Times New Roman" w:cs="Times New Roman"/>
          <w:sz w:val="24"/>
          <w:szCs w:val="24"/>
          <w:lang w:eastAsia="it-IT"/>
        </w:rPr>
        <w:t>;</w:t>
      </w:r>
    </w:p>
    <w:p w14:paraId="1DADBF79" w14:textId="5B0AA817" w:rsidR="00321BB7" w:rsidRDefault="00321BB7" w:rsidP="00321BB7">
      <w:pPr>
        <w:pStyle w:val="Paragrafoelenco"/>
        <w:widowControl w:val="0"/>
        <w:numPr>
          <w:ilvl w:val="0"/>
          <w:numId w:val="10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0" w:line="248" w:lineRule="exact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321BB7">
        <w:rPr>
          <w:rFonts w:ascii="Times New Roman" w:eastAsiaTheme="minorEastAsia" w:hAnsi="Times New Roman" w:cs="Times New Roman"/>
          <w:sz w:val="24"/>
          <w:szCs w:val="24"/>
          <w:lang w:eastAsia="it-IT"/>
        </w:rPr>
        <w:t>attenersi scrupolosamente alle regole di normale diligenza;</w:t>
      </w:r>
    </w:p>
    <w:p w14:paraId="42DF5FF5" w14:textId="77777777" w:rsidR="00321BB7" w:rsidRPr="00321BB7" w:rsidRDefault="00321BB7" w:rsidP="00321BB7">
      <w:pPr>
        <w:pStyle w:val="Paragrafoelenco"/>
        <w:widowControl w:val="0"/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0" w:line="248" w:lineRule="exact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14:paraId="446697D9" w14:textId="2EDC3015" w:rsidR="00321BB7" w:rsidRDefault="00321BB7" w:rsidP="00321BB7">
      <w:pPr>
        <w:pStyle w:val="Paragrafoelenco"/>
        <w:widowControl w:val="0"/>
        <w:numPr>
          <w:ilvl w:val="0"/>
          <w:numId w:val="13"/>
        </w:numPr>
        <w:tabs>
          <w:tab w:val="left" w:pos="424"/>
        </w:tabs>
        <w:kinsoku w:val="0"/>
        <w:overflowPunct w:val="0"/>
        <w:autoSpaceDE w:val="0"/>
        <w:autoSpaceDN w:val="0"/>
        <w:adjustRightInd w:val="0"/>
        <w:spacing w:after="0" w:line="247" w:lineRule="exact"/>
        <w:ind w:left="284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321BB7">
        <w:rPr>
          <w:rFonts w:ascii="Times New Roman" w:eastAsiaTheme="minorEastAsia" w:hAnsi="Times New Roman" w:cs="Times New Roman"/>
          <w:sz w:val="24"/>
          <w:szCs w:val="24"/>
          <w:lang w:eastAsia="it-IT"/>
        </w:rPr>
        <w:t>È</w:t>
      </w:r>
      <w:r w:rsidR="005E7C2C" w:rsidRPr="00321BB7">
        <w:rPr>
          <w:rFonts w:ascii="Times New Roman" w:eastAsiaTheme="minorEastAsia" w:hAnsi="Times New Roman" w:cs="Times New Roman"/>
          <w:spacing w:val="-6"/>
          <w:sz w:val="24"/>
          <w:szCs w:val="24"/>
          <w:lang w:eastAsia="it-IT"/>
        </w:rPr>
        <w:t xml:space="preserve"> </w:t>
      </w:r>
      <w:r w:rsidR="005E7C2C" w:rsidRPr="00321BB7">
        <w:rPr>
          <w:rFonts w:ascii="Times New Roman" w:eastAsiaTheme="minorEastAsia" w:hAnsi="Times New Roman" w:cs="Times New Roman"/>
          <w:sz w:val="24"/>
          <w:szCs w:val="24"/>
          <w:lang w:eastAsia="it-IT"/>
        </w:rPr>
        <w:t>c</w:t>
      </w:r>
      <w:r w:rsidR="005E7C2C" w:rsidRPr="00321BB7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ons</w:t>
      </w:r>
      <w:r w:rsidR="005E7C2C" w:rsidRPr="00321BB7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a</w:t>
      </w:r>
      <w:r w:rsidR="005E7C2C" w:rsidRPr="00321BB7">
        <w:rPr>
          <w:rFonts w:ascii="Times New Roman" w:eastAsiaTheme="minorEastAsia" w:hAnsi="Times New Roman" w:cs="Times New Roman"/>
          <w:sz w:val="24"/>
          <w:szCs w:val="24"/>
          <w:lang w:eastAsia="it-IT"/>
        </w:rPr>
        <w:t>pev</w:t>
      </w:r>
      <w:r w:rsidR="005E7C2C" w:rsidRPr="00321BB7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ol</w:t>
      </w:r>
      <w:r w:rsidR="005E7C2C" w:rsidRPr="00321BB7">
        <w:rPr>
          <w:rFonts w:ascii="Times New Roman" w:eastAsiaTheme="minorEastAsia" w:hAnsi="Times New Roman" w:cs="Times New Roman"/>
          <w:sz w:val="24"/>
          <w:szCs w:val="24"/>
          <w:lang w:eastAsia="it-IT"/>
        </w:rPr>
        <w:t>e</w:t>
      </w:r>
      <w:r w:rsidR="005E7C2C" w:rsidRPr="00321BB7">
        <w:rPr>
          <w:rFonts w:ascii="Times New Roman" w:eastAsiaTheme="minorEastAsia" w:hAnsi="Times New Roman" w:cs="Times New Roman"/>
          <w:spacing w:val="-5"/>
          <w:sz w:val="24"/>
          <w:szCs w:val="24"/>
          <w:lang w:eastAsia="it-IT"/>
        </w:rPr>
        <w:t xml:space="preserve"> </w:t>
      </w:r>
      <w:r w:rsidR="005E7C2C" w:rsidRPr="00321BB7">
        <w:rPr>
          <w:rFonts w:ascii="Times New Roman" w:eastAsiaTheme="minorEastAsia" w:hAnsi="Times New Roman" w:cs="Times New Roman"/>
          <w:sz w:val="24"/>
          <w:szCs w:val="24"/>
          <w:lang w:eastAsia="it-IT"/>
        </w:rPr>
        <w:t>c</w:t>
      </w:r>
      <w:r w:rsidR="005E7C2C" w:rsidRPr="00321BB7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h</w:t>
      </w:r>
      <w:r w:rsidR="005E7C2C" w:rsidRPr="00321BB7">
        <w:rPr>
          <w:rFonts w:ascii="Times New Roman" w:eastAsiaTheme="minorEastAsia" w:hAnsi="Times New Roman" w:cs="Times New Roman"/>
          <w:sz w:val="24"/>
          <w:szCs w:val="24"/>
          <w:lang w:eastAsia="it-IT"/>
        </w:rPr>
        <w:t>e</w:t>
      </w:r>
      <w:r w:rsidR="005E7C2C" w:rsidRPr="00321BB7">
        <w:rPr>
          <w:rFonts w:ascii="Times New Roman" w:eastAsiaTheme="minorEastAsia" w:hAnsi="Times New Roman" w:cs="Times New Roman"/>
          <w:spacing w:val="-5"/>
          <w:sz w:val="24"/>
          <w:szCs w:val="24"/>
          <w:lang w:eastAsia="it-IT"/>
        </w:rPr>
        <w:t xml:space="preserve"> </w:t>
      </w:r>
      <w:r w:rsidR="005E7C2C" w:rsidRPr="00321BB7">
        <w:rPr>
          <w:rFonts w:ascii="Times New Roman" w:eastAsiaTheme="minorEastAsia" w:hAnsi="Times New Roman" w:cs="Times New Roman"/>
          <w:spacing w:val="2"/>
          <w:sz w:val="24"/>
          <w:szCs w:val="24"/>
          <w:lang w:eastAsia="it-IT"/>
        </w:rPr>
        <w:t>i</w:t>
      </w:r>
      <w:r w:rsidR="005E7C2C" w:rsidRPr="00321BB7">
        <w:rPr>
          <w:rFonts w:ascii="Times New Roman" w:eastAsiaTheme="minorEastAsia" w:hAnsi="Times New Roman" w:cs="Times New Roman"/>
          <w:sz w:val="24"/>
          <w:szCs w:val="24"/>
          <w:lang w:eastAsia="it-IT"/>
        </w:rPr>
        <w:t>n</w:t>
      </w:r>
      <w:r w:rsidR="005E7C2C" w:rsidRPr="00321BB7">
        <w:rPr>
          <w:rFonts w:ascii="Times New Roman" w:eastAsiaTheme="minorEastAsia" w:hAnsi="Times New Roman" w:cs="Times New Roman"/>
          <w:spacing w:val="-7"/>
          <w:sz w:val="24"/>
          <w:szCs w:val="24"/>
          <w:lang w:eastAsia="it-IT"/>
        </w:rPr>
        <w:t xml:space="preserve"> </w:t>
      </w:r>
      <w:r w:rsidR="005E7C2C" w:rsidRPr="00321BB7">
        <w:rPr>
          <w:rFonts w:ascii="Times New Roman" w:eastAsiaTheme="minorEastAsia" w:hAnsi="Times New Roman" w:cs="Times New Roman"/>
          <w:sz w:val="24"/>
          <w:szCs w:val="24"/>
          <w:lang w:eastAsia="it-IT"/>
        </w:rPr>
        <w:t>c</w:t>
      </w:r>
      <w:r w:rsidR="005E7C2C" w:rsidRPr="00321BB7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a</w:t>
      </w:r>
      <w:r w:rsidR="005E7C2C" w:rsidRPr="00321BB7">
        <w:rPr>
          <w:rFonts w:ascii="Times New Roman" w:eastAsiaTheme="minorEastAsia" w:hAnsi="Times New Roman" w:cs="Times New Roman"/>
          <w:spacing w:val="2"/>
          <w:sz w:val="24"/>
          <w:szCs w:val="24"/>
          <w:lang w:eastAsia="it-IT"/>
        </w:rPr>
        <w:t>s</w:t>
      </w:r>
      <w:r w:rsidR="005E7C2C" w:rsidRPr="00321BB7">
        <w:rPr>
          <w:rFonts w:ascii="Times New Roman" w:eastAsiaTheme="minorEastAsia" w:hAnsi="Times New Roman" w:cs="Times New Roman"/>
          <w:sz w:val="24"/>
          <w:szCs w:val="24"/>
          <w:lang w:eastAsia="it-IT"/>
        </w:rPr>
        <w:t>o</w:t>
      </w:r>
      <w:r w:rsidR="005E7C2C" w:rsidRPr="00321BB7">
        <w:rPr>
          <w:rFonts w:ascii="Times New Roman" w:eastAsiaTheme="minorEastAsia" w:hAnsi="Times New Roman" w:cs="Times New Roman"/>
          <w:spacing w:val="-6"/>
          <w:sz w:val="24"/>
          <w:szCs w:val="24"/>
          <w:lang w:eastAsia="it-IT"/>
        </w:rPr>
        <w:t xml:space="preserve"> </w:t>
      </w:r>
      <w:r w:rsidR="005E7C2C" w:rsidRPr="00321BB7">
        <w:rPr>
          <w:rFonts w:ascii="Times New Roman" w:eastAsiaTheme="minorEastAsia" w:hAnsi="Times New Roman" w:cs="Times New Roman"/>
          <w:sz w:val="24"/>
          <w:szCs w:val="24"/>
          <w:lang w:eastAsia="it-IT"/>
        </w:rPr>
        <w:t>di</w:t>
      </w:r>
      <w:r w:rsidR="005E7C2C" w:rsidRPr="00321BB7">
        <w:rPr>
          <w:rFonts w:ascii="Times New Roman" w:eastAsiaTheme="minorEastAsia" w:hAnsi="Times New Roman" w:cs="Times New Roman"/>
          <w:spacing w:val="-6"/>
          <w:sz w:val="24"/>
          <w:szCs w:val="24"/>
          <w:lang w:eastAsia="it-IT"/>
        </w:rPr>
        <w:t xml:space="preserve"> </w:t>
      </w:r>
      <w:r w:rsidR="005E7C2C" w:rsidRPr="00321BB7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t</w:t>
      </w:r>
      <w:r w:rsidR="005E7C2C" w:rsidRPr="00321BB7">
        <w:rPr>
          <w:rFonts w:ascii="Times New Roman" w:eastAsiaTheme="minorEastAsia" w:hAnsi="Times New Roman" w:cs="Times New Roman"/>
          <w:sz w:val="24"/>
          <w:szCs w:val="24"/>
          <w:lang w:eastAsia="it-IT"/>
        </w:rPr>
        <w:t>r</w:t>
      </w:r>
      <w:r w:rsidR="005E7C2C" w:rsidRPr="00321BB7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a</w:t>
      </w:r>
      <w:r w:rsidR="005E7C2C" w:rsidRPr="00321BB7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sg</w:t>
      </w:r>
      <w:r w:rsidR="005E7C2C" w:rsidRPr="00321BB7">
        <w:rPr>
          <w:rFonts w:ascii="Times New Roman" w:eastAsiaTheme="minorEastAsia" w:hAnsi="Times New Roman" w:cs="Times New Roman"/>
          <w:sz w:val="24"/>
          <w:szCs w:val="24"/>
          <w:lang w:eastAsia="it-IT"/>
        </w:rPr>
        <w:t>re</w:t>
      </w:r>
      <w:r w:rsidR="005E7C2C" w:rsidRPr="00321BB7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s</w:t>
      </w:r>
      <w:r w:rsidR="005E7C2C" w:rsidRPr="00321BB7">
        <w:rPr>
          <w:rFonts w:ascii="Times New Roman" w:eastAsiaTheme="minorEastAsia" w:hAnsi="Times New Roman" w:cs="Times New Roman"/>
          <w:spacing w:val="2"/>
          <w:sz w:val="24"/>
          <w:szCs w:val="24"/>
          <w:lang w:eastAsia="it-IT"/>
        </w:rPr>
        <w:t>s</w:t>
      </w:r>
      <w:r w:rsidR="005E7C2C" w:rsidRPr="00321BB7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i</w:t>
      </w:r>
      <w:r w:rsidR="005E7C2C" w:rsidRPr="00321BB7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o</w:t>
      </w:r>
      <w:r w:rsidR="005E7C2C" w:rsidRPr="00321BB7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n</w:t>
      </w:r>
      <w:r w:rsidR="005E7C2C" w:rsidRPr="00321BB7">
        <w:rPr>
          <w:rFonts w:ascii="Times New Roman" w:eastAsiaTheme="minorEastAsia" w:hAnsi="Times New Roman" w:cs="Times New Roman"/>
          <w:sz w:val="24"/>
          <w:szCs w:val="24"/>
          <w:lang w:eastAsia="it-IT"/>
        </w:rPr>
        <w:t>e</w:t>
      </w:r>
      <w:r w:rsidR="005E7C2C" w:rsidRPr="00321BB7">
        <w:rPr>
          <w:rFonts w:ascii="Times New Roman" w:eastAsiaTheme="minorEastAsia" w:hAnsi="Times New Roman" w:cs="Times New Roman"/>
          <w:spacing w:val="-5"/>
          <w:sz w:val="24"/>
          <w:szCs w:val="24"/>
          <w:lang w:eastAsia="it-IT"/>
        </w:rPr>
        <w:t xml:space="preserve"> </w:t>
      </w:r>
      <w:r w:rsidR="005E7C2C" w:rsidRPr="00321BB7">
        <w:rPr>
          <w:rFonts w:ascii="Times New Roman" w:eastAsiaTheme="minorEastAsia" w:hAnsi="Times New Roman" w:cs="Times New Roman"/>
          <w:sz w:val="24"/>
          <w:szCs w:val="24"/>
          <w:lang w:eastAsia="it-IT"/>
        </w:rPr>
        <w:t>de</w:t>
      </w:r>
      <w:r w:rsidR="005E7C2C" w:rsidRPr="00321BB7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ll</w:t>
      </w:r>
      <w:r w:rsidR="005E7C2C" w:rsidRPr="00321BB7">
        <w:rPr>
          <w:rFonts w:ascii="Times New Roman" w:eastAsiaTheme="minorEastAsia" w:hAnsi="Times New Roman" w:cs="Times New Roman"/>
          <w:sz w:val="24"/>
          <w:szCs w:val="24"/>
          <w:lang w:eastAsia="it-IT"/>
        </w:rPr>
        <w:t>e</w:t>
      </w:r>
      <w:r w:rsidR="005E7C2C" w:rsidRPr="00321BB7">
        <w:rPr>
          <w:rFonts w:ascii="Times New Roman" w:eastAsiaTheme="minorEastAsia" w:hAnsi="Times New Roman" w:cs="Times New Roman"/>
          <w:spacing w:val="-6"/>
          <w:sz w:val="24"/>
          <w:szCs w:val="24"/>
          <w:lang w:eastAsia="it-IT"/>
        </w:rPr>
        <w:t xml:space="preserve"> </w:t>
      </w:r>
      <w:r w:rsidR="005E7C2C" w:rsidRPr="00321BB7">
        <w:rPr>
          <w:rFonts w:ascii="Times New Roman" w:eastAsiaTheme="minorEastAsia" w:hAnsi="Times New Roman" w:cs="Times New Roman"/>
          <w:sz w:val="24"/>
          <w:szCs w:val="24"/>
          <w:lang w:eastAsia="it-IT"/>
        </w:rPr>
        <w:t>d</w:t>
      </w:r>
      <w:r w:rsidR="005E7C2C" w:rsidRPr="00321BB7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i</w:t>
      </w:r>
      <w:r w:rsidR="005E7C2C" w:rsidRPr="00321BB7">
        <w:rPr>
          <w:rFonts w:ascii="Times New Roman" w:eastAsiaTheme="minorEastAsia" w:hAnsi="Times New Roman" w:cs="Times New Roman"/>
          <w:spacing w:val="2"/>
          <w:sz w:val="24"/>
          <w:szCs w:val="24"/>
          <w:lang w:eastAsia="it-IT"/>
        </w:rPr>
        <w:t>s</w:t>
      </w:r>
      <w:r w:rsidR="005E7C2C" w:rsidRPr="00321BB7">
        <w:rPr>
          <w:rFonts w:ascii="Times New Roman" w:eastAsiaTheme="minorEastAsia" w:hAnsi="Times New Roman" w:cs="Times New Roman"/>
          <w:sz w:val="24"/>
          <w:szCs w:val="24"/>
          <w:lang w:eastAsia="it-IT"/>
        </w:rPr>
        <w:t>p</w:t>
      </w:r>
      <w:r w:rsidR="005E7C2C" w:rsidRPr="00321BB7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osi</w:t>
      </w:r>
      <w:r w:rsidR="005E7C2C" w:rsidRPr="00321BB7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z</w:t>
      </w:r>
      <w:r w:rsidR="005E7C2C" w:rsidRPr="00321BB7">
        <w:rPr>
          <w:rFonts w:ascii="Times New Roman" w:eastAsiaTheme="minorEastAsia" w:hAnsi="Times New Roman" w:cs="Times New Roman"/>
          <w:spacing w:val="2"/>
          <w:sz w:val="24"/>
          <w:szCs w:val="24"/>
          <w:lang w:eastAsia="it-IT"/>
        </w:rPr>
        <w:t>i</w:t>
      </w:r>
      <w:r w:rsidR="005E7C2C" w:rsidRPr="00321BB7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on</w:t>
      </w:r>
      <w:r w:rsidR="005E7C2C" w:rsidRPr="00321BB7">
        <w:rPr>
          <w:rFonts w:ascii="Times New Roman" w:eastAsiaTheme="minorEastAsia" w:hAnsi="Times New Roman" w:cs="Times New Roman"/>
          <w:sz w:val="24"/>
          <w:szCs w:val="24"/>
          <w:lang w:eastAsia="it-IT"/>
        </w:rPr>
        <w:t>i</w:t>
      </w:r>
      <w:r w:rsidR="005E7C2C" w:rsidRPr="00321BB7">
        <w:rPr>
          <w:rFonts w:ascii="Times New Roman" w:eastAsiaTheme="minorEastAsia" w:hAnsi="Times New Roman" w:cs="Times New Roman"/>
          <w:spacing w:val="-5"/>
          <w:sz w:val="24"/>
          <w:szCs w:val="24"/>
          <w:lang w:eastAsia="it-IT"/>
        </w:rPr>
        <w:t xml:space="preserve"> </w:t>
      </w:r>
      <w:r w:rsidR="005E7C2C" w:rsidRPr="00321BB7">
        <w:rPr>
          <w:rFonts w:ascii="Times New Roman" w:eastAsiaTheme="minorEastAsia" w:hAnsi="Times New Roman" w:cs="Times New Roman"/>
          <w:spacing w:val="2"/>
          <w:sz w:val="24"/>
          <w:szCs w:val="24"/>
          <w:lang w:eastAsia="it-IT"/>
        </w:rPr>
        <w:t>i</w:t>
      </w:r>
      <w:r w:rsidR="005E7C2C" w:rsidRPr="00321BB7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m</w:t>
      </w:r>
      <w:r w:rsidR="005E7C2C" w:rsidRPr="00321BB7">
        <w:rPr>
          <w:rFonts w:ascii="Times New Roman" w:eastAsiaTheme="minorEastAsia" w:hAnsi="Times New Roman" w:cs="Times New Roman"/>
          <w:sz w:val="24"/>
          <w:szCs w:val="24"/>
          <w:lang w:eastAsia="it-IT"/>
        </w:rPr>
        <w:t>p</w:t>
      </w:r>
      <w:r w:rsidR="005E7C2C" w:rsidRPr="00321BB7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a</w:t>
      </w:r>
      <w:r w:rsidR="005E7C2C" w:rsidRPr="00321BB7">
        <w:rPr>
          <w:rFonts w:ascii="Times New Roman" w:eastAsiaTheme="minorEastAsia" w:hAnsi="Times New Roman" w:cs="Times New Roman"/>
          <w:sz w:val="24"/>
          <w:szCs w:val="24"/>
          <w:lang w:eastAsia="it-IT"/>
        </w:rPr>
        <w:t>r</w:t>
      </w:r>
      <w:r w:rsidR="005E7C2C" w:rsidRPr="00321BB7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tit</w:t>
      </w:r>
      <w:r w:rsidR="005E7C2C" w:rsidRPr="00321BB7">
        <w:rPr>
          <w:rFonts w:ascii="Times New Roman" w:eastAsiaTheme="minorEastAsia" w:hAnsi="Times New Roman" w:cs="Times New Roman"/>
          <w:sz w:val="24"/>
          <w:szCs w:val="24"/>
          <w:lang w:eastAsia="it-IT"/>
        </w:rPr>
        <w:t>e,</w:t>
      </w:r>
      <w:r w:rsidR="005E7C2C" w:rsidRPr="00321BB7">
        <w:rPr>
          <w:rFonts w:ascii="Times New Roman" w:eastAsiaTheme="minorEastAsia" w:hAnsi="Times New Roman" w:cs="Times New Roman"/>
          <w:spacing w:val="-6"/>
          <w:sz w:val="24"/>
          <w:szCs w:val="24"/>
          <w:lang w:eastAsia="it-IT"/>
        </w:rPr>
        <w:t xml:space="preserve"> </w:t>
      </w:r>
      <w:r w:rsidR="005E7C2C" w:rsidRPr="00321BB7">
        <w:rPr>
          <w:rFonts w:ascii="Times New Roman" w:eastAsiaTheme="minorEastAsia" w:hAnsi="Times New Roman" w:cs="Times New Roman"/>
          <w:spacing w:val="2"/>
          <w:sz w:val="24"/>
          <w:szCs w:val="24"/>
          <w:lang w:eastAsia="it-IT"/>
        </w:rPr>
        <w:t>i</w:t>
      </w:r>
      <w:r w:rsidR="005E7C2C" w:rsidRPr="00321BB7">
        <w:rPr>
          <w:rFonts w:ascii="Times New Roman" w:eastAsiaTheme="minorEastAsia" w:hAnsi="Times New Roman" w:cs="Times New Roman"/>
          <w:sz w:val="24"/>
          <w:szCs w:val="24"/>
          <w:lang w:eastAsia="it-IT"/>
        </w:rPr>
        <w:t>n</w:t>
      </w:r>
      <w:r w:rsidR="005E7C2C" w:rsidRPr="00321BB7">
        <w:rPr>
          <w:rFonts w:ascii="Times New Roman" w:eastAsiaTheme="minorEastAsia" w:hAnsi="Times New Roman" w:cs="Times New Roman"/>
          <w:spacing w:val="-6"/>
          <w:sz w:val="24"/>
          <w:szCs w:val="24"/>
          <w:lang w:eastAsia="it-IT"/>
        </w:rPr>
        <w:t xml:space="preserve"> </w:t>
      </w:r>
      <w:r w:rsidR="005E7C2C" w:rsidRPr="00321BB7">
        <w:rPr>
          <w:rFonts w:ascii="Times New Roman" w:eastAsiaTheme="minorEastAsia" w:hAnsi="Times New Roman" w:cs="Times New Roman"/>
          <w:sz w:val="24"/>
          <w:szCs w:val="24"/>
          <w:lang w:eastAsia="it-IT"/>
        </w:rPr>
        <w:t>p</w:t>
      </w:r>
      <w:r w:rsidR="005E7C2C" w:rsidRPr="00321BB7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a</w:t>
      </w:r>
      <w:r w:rsidR="005E7C2C" w:rsidRPr="00321BB7">
        <w:rPr>
          <w:rFonts w:ascii="Times New Roman" w:eastAsiaTheme="minorEastAsia" w:hAnsi="Times New Roman" w:cs="Times New Roman"/>
          <w:sz w:val="24"/>
          <w:szCs w:val="24"/>
          <w:lang w:eastAsia="it-IT"/>
        </w:rPr>
        <w:t>r</w:t>
      </w:r>
      <w:r w:rsidR="005E7C2C" w:rsidRPr="00321BB7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t</w:t>
      </w:r>
      <w:r w:rsidR="005E7C2C" w:rsidRPr="00321BB7">
        <w:rPr>
          <w:rFonts w:ascii="Times New Roman" w:eastAsiaTheme="minorEastAsia" w:hAnsi="Times New Roman" w:cs="Times New Roman"/>
          <w:spacing w:val="2"/>
          <w:sz w:val="24"/>
          <w:szCs w:val="24"/>
          <w:lang w:eastAsia="it-IT"/>
        </w:rPr>
        <w:t>i</w:t>
      </w:r>
      <w:r w:rsidR="005E7C2C" w:rsidRPr="00321BB7">
        <w:rPr>
          <w:rFonts w:ascii="Times New Roman" w:eastAsiaTheme="minorEastAsia" w:hAnsi="Times New Roman" w:cs="Times New Roman"/>
          <w:sz w:val="24"/>
          <w:szCs w:val="24"/>
          <w:lang w:eastAsia="it-IT"/>
        </w:rPr>
        <w:t>c</w:t>
      </w:r>
      <w:r w:rsidR="005E7C2C" w:rsidRPr="00321BB7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ol</w:t>
      </w:r>
      <w:r w:rsidR="005E7C2C" w:rsidRPr="00321BB7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a</w:t>
      </w:r>
      <w:r w:rsidR="005E7C2C" w:rsidRPr="00321BB7">
        <w:rPr>
          <w:rFonts w:ascii="Times New Roman" w:eastAsiaTheme="minorEastAsia" w:hAnsi="Times New Roman" w:cs="Times New Roman"/>
          <w:sz w:val="24"/>
          <w:szCs w:val="24"/>
          <w:lang w:eastAsia="it-IT"/>
        </w:rPr>
        <w:t>re</w:t>
      </w:r>
      <w:r w:rsidR="005E7C2C" w:rsidRPr="00321BB7">
        <w:rPr>
          <w:rFonts w:ascii="Times New Roman" w:eastAsiaTheme="minorEastAsia" w:hAnsi="Times New Roman" w:cs="Times New Roman"/>
          <w:spacing w:val="-5"/>
          <w:sz w:val="24"/>
          <w:szCs w:val="24"/>
          <w:lang w:eastAsia="it-IT"/>
        </w:rPr>
        <w:t xml:space="preserve"> </w:t>
      </w:r>
      <w:r w:rsidR="005E7C2C" w:rsidRPr="00321BB7">
        <w:rPr>
          <w:rFonts w:ascii="Times New Roman" w:eastAsiaTheme="minorEastAsia" w:hAnsi="Times New Roman" w:cs="Times New Roman"/>
          <w:sz w:val="24"/>
          <w:szCs w:val="24"/>
          <w:lang w:eastAsia="it-IT"/>
        </w:rPr>
        <w:t>d</w:t>
      </w:r>
      <w:r w:rsidR="005E7C2C" w:rsidRPr="00321BB7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u</w:t>
      </w:r>
      <w:r w:rsidR="005E7C2C" w:rsidRPr="00321BB7">
        <w:rPr>
          <w:rFonts w:ascii="Times New Roman" w:eastAsiaTheme="minorEastAsia" w:hAnsi="Times New Roman" w:cs="Times New Roman"/>
          <w:sz w:val="24"/>
          <w:szCs w:val="24"/>
          <w:lang w:eastAsia="it-IT"/>
        </w:rPr>
        <w:t>r</w:t>
      </w:r>
      <w:r w:rsidR="005E7C2C" w:rsidRPr="00321BB7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a</w:t>
      </w:r>
      <w:r w:rsidR="005E7C2C" w:rsidRPr="00321BB7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nt</w:t>
      </w:r>
      <w:r w:rsidR="005E7C2C" w:rsidRPr="00321BB7">
        <w:rPr>
          <w:rFonts w:ascii="Times New Roman" w:eastAsiaTheme="minorEastAsia" w:hAnsi="Times New Roman" w:cs="Times New Roman"/>
          <w:sz w:val="24"/>
          <w:szCs w:val="24"/>
          <w:lang w:eastAsia="it-IT"/>
        </w:rPr>
        <w:t>e</w:t>
      </w:r>
      <w:r w:rsidR="005E7C2C" w:rsidRPr="00321BB7">
        <w:rPr>
          <w:rFonts w:ascii="Times New Roman" w:eastAsiaTheme="minorEastAsia" w:hAnsi="Times New Roman" w:cs="Times New Roman"/>
          <w:spacing w:val="-6"/>
          <w:sz w:val="24"/>
          <w:szCs w:val="24"/>
          <w:lang w:eastAsia="it-IT"/>
        </w:rPr>
        <w:t xml:space="preserve"> </w:t>
      </w:r>
      <w:r w:rsidR="005E7C2C" w:rsidRPr="00321BB7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i</w:t>
      </w:r>
      <w:r w:rsidR="005E7C2C" w:rsidRPr="00321BB7">
        <w:rPr>
          <w:rFonts w:ascii="Times New Roman" w:eastAsiaTheme="minorEastAsia" w:hAnsi="Times New Roman" w:cs="Times New Roman"/>
          <w:sz w:val="24"/>
          <w:szCs w:val="24"/>
          <w:lang w:eastAsia="it-IT"/>
        </w:rPr>
        <w:t>l</w:t>
      </w:r>
      <w:r w:rsidR="005E7C2C" w:rsidRPr="00321BB7">
        <w:rPr>
          <w:rFonts w:ascii="Times New Roman" w:eastAsiaTheme="minorEastAsia" w:hAnsi="Times New Roman" w:cs="Times New Roman"/>
          <w:spacing w:val="-6"/>
          <w:sz w:val="24"/>
          <w:szCs w:val="24"/>
          <w:lang w:eastAsia="it-IT"/>
        </w:rPr>
        <w:t xml:space="preserve"> </w:t>
      </w:r>
      <w:r w:rsidR="005E7C2C" w:rsidRPr="00321BB7">
        <w:rPr>
          <w:rFonts w:ascii="Times New Roman" w:eastAsiaTheme="minorEastAsia" w:hAnsi="Times New Roman" w:cs="Times New Roman"/>
          <w:sz w:val="24"/>
          <w:szCs w:val="24"/>
          <w:lang w:eastAsia="it-IT"/>
        </w:rPr>
        <w:t>per</w:t>
      </w:r>
      <w:r w:rsidR="005E7C2C" w:rsidRPr="00321BB7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io</w:t>
      </w:r>
      <w:r w:rsidR="005E7C2C" w:rsidRPr="00321BB7">
        <w:rPr>
          <w:rFonts w:ascii="Times New Roman" w:eastAsiaTheme="minorEastAsia" w:hAnsi="Times New Roman" w:cs="Times New Roman"/>
          <w:spacing w:val="3"/>
          <w:sz w:val="24"/>
          <w:szCs w:val="24"/>
          <w:lang w:eastAsia="it-IT"/>
        </w:rPr>
        <w:t>d</w:t>
      </w:r>
      <w:r w:rsidR="005E7C2C" w:rsidRPr="00321BB7">
        <w:rPr>
          <w:rFonts w:ascii="Times New Roman" w:eastAsiaTheme="minorEastAsia" w:hAnsi="Times New Roman" w:cs="Times New Roman"/>
          <w:sz w:val="24"/>
          <w:szCs w:val="24"/>
          <w:lang w:eastAsia="it-IT"/>
        </w:rPr>
        <w:t>o</w:t>
      </w:r>
      <w:r w:rsidRPr="00321BB7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</w:t>
      </w:r>
      <w:r w:rsidR="005E7C2C" w:rsidRPr="00321BB7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nottu</w:t>
      </w:r>
      <w:r w:rsidR="005E7C2C" w:rsidRPr="00321BB7">
        <w:rPr>
          <w:rFonts w:ascii="Times New Roman" w:eastAsiaTheme="minorEastAsia" w:hAnsi="Times New Roman" w:cs="Times New Roman"/>
          <w:sz w:val="24"/>
          <w:szCs w:val="24"/>
          <w:lang w:eastAsia="it-IT"/>
        </w:rPr>
        <w:t>r</w:t>
      </w:r>
      <w:r w:rsidR="005E7C2C" w:rsidRPr="00321BB7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n</w:t>
      </w:r>
      <w:r w:rsidR="005E7C2C" w:rsidRPr="00321BB7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o</w:t>
      </w:r>
      <w:r w:rsidR="005E7C2C" w:rsidRPr="00321BB7">
        <w:rPr>
          <w:rFonts w:ascii="Times New Roman" w:eastAsiaTheme="minorEastAsia" w:hAnsi="Times New Roman" w:cs="Times New Roman"/>
          <w:sz w:val="24"/>
          <w:szCs w:val="24"/>
          <w:lang w:eastAsia="it-IT"/>
        </w:rPr>
        <w:t>,</w:t>
      </w:r>
      <w:r w:rsidR="005E7C2C" w:rsidRPr="00321BB7">
        <w:rPr>
          <w:rFonts w:ascii="Times New Roman" w:eastAsiaTheme="minorEastAsia" w:hAnsi="Times New Roman" w:cs="Times New Roman"/>
          <w:spacing w:val="-4"/>
          <w:sz w:val="24"/>
          <w:szCs w:val="24"/>
          <w:lang w:eastAsia="it-IT"/>
        </w:rPr>
        <w:t xml:space="preserve"> </w:t>
      </w:r>
      <w:r w:rsidR="005E7C2C" w:rsidRPr="00321BB7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l</w:t>
      </w:r>
      <w:r w:rsidR="005E7C2C" w:rsidRPr="00321BB7">
        <w:rPr>
          <w:rFonts w:ascii="Times New Roman" w:eastAsiaTheme="minorEastAsia" w:hAnsi="Times New Roman" w:cs="Times New Roman"/>
          <w:sz w:val="24"/>
          <w:szCs w:val="24"/>
          <w:lang w:eastAsia="it-IT"/>
        </w:rPr>
        <w:t>a</w:t>
      </w:r>
      <w:r w:rsidR="005E7C2C" w:rsidRPr="00321BB7">
        <w:rPr>
          <w:rFonts w:ascii="Times New Roman" w:eastAsiaTheme="minorEastAsia" w:hAnsi="Times New Roman" w:cs="Times New Roman"/>
          <w:spacing w:val="-4"/>
          <w:sz w:val="24"/>
          <w:szCs w:val="24"/>
          <w:lang w:eastAsia="it-IT"/>
        </w:rPr>
        <w:t xml:space="preserve"> </w:t>
      </w:r>
      <w:r w:rsidR="005E7C2C" w:rsidRPr="00321BB7">
        <w:rPr>
          <w:rFonts w:ascii="Times New Roman" w:eastAsiaTheme="minorEastAsia" w:hAnsi="Times New Roman" w:cs="Times New Roman"/>
          <w:sz w:val="24"/>
          <w:szCs w:val="24"/>
          <w:lang w:eastAsia="it-IT"/>
        </w:rPr>
        <w:t>re</w:t>
      </w:r>
      <w:r w:rsidR="005E7C2C" w:rsidRPr="00321BB7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s</w:t>
      </w:r>
      <w:r w:rsidR="005E7C2C" w:rsidRPr="00321BB7">
        <w:rPr>
          <w:rFonts w:ascii="Times New Roman" w:eastAsiaTheme="minorEastAsia" w:hAnsi="Times New Roman" w:cs="Times New Roman"/>
          <w:sz w:val="24"/>
          <w:szCs w:val="24"/>
          <w:lang w:eastAsia="it-IT"/>
        </w:rPr>
        <w:t>p</w:t>
      </w:r>
      <w:r w:rsidR="005E7C2C" w:rsidRPr="00321BB7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o</w:t>
      </w:r>
      <w:r w:rsidR="005E7C2C" w:rsidRPr="00321BB7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n</w:t>
      </w:r>
      <w:r w:rsidR="005E7C2C" w:rsidRPr="00321BB7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s</w:t>
      </w:r>
      <w:r w:rsidR="005E7C2C" w:rsidRPr="00321BB7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a</w:t>
      </w:r>
      <w:r w:rsidR="005E7C2C" w:rsidRPr="00321BB7">
        <w:rPr>
          <w:rFonts w:ascii="Times New Roman" w:eastAsiaTheme="minorEastAsia" w:hAnsi="Times New Roman" w:cs="Times New Roman"/>
          <w:sz w:val="24"/>
          <w:szCs w:val="24"/>
          <w:lang w:eastAsia="it-IT"/>
        </w:rPr>
        <w:t>b</w:t>
      </w:r>
      <w:r w:rsidR="005E7C2C" w:rsidRPr="00321BB7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i</w:t>
      </w:r>
      <w:r w:rsidR="005E7C2C" w:rsidRPr="00321BB7">
        <w:rPr>
          <w:rFonts w:ascii="Times New Roman" w:eastAsiaTheme="minorEastAsia" w:hAnsi="Times New Roman" w:cs="Times New Roman"/>
          <w:spacing w:val="2"/>
          <w:sz w:val="24"/>
          <w:szCs w:val="24"/>
          <w:lang w:eastAsia="it-IT"/>
        </w:rPr>
        <w:t>l</w:t>
      </w:r>
      <w:r w:rsidR="005E7C2C" w:rsidRPr="00321BB7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it</w:t>
      </w:r>
      <w:r w:rsidR="005E7C2C" w:rsidRPr="00321BB7">
        <w:rPr>
          <w:rFonts w:ascii="Times New Roman" w:eastAsiaTheme="minorEastAsia" w:hAnsi="Times New Roman" w:cs="Times New Roman"/>
          <w:sz w:val="24"/>
          <w:szCs w:val="24"/>
          <w:lang w:eastAsia="it-IT"/>
        </w:rPr>
        <w:t>à</w:t>
      </w:r>
      <w:r w:rsidR="005E7C2C" w:rsidRPr="00321BB7">
        <w:rPr>
          <w:rFonts w:ascii="Times New Roman" w:eastAsiaTheme="minorEastAsia" w:hAnsi="Times New Roman" w:cs="Times New Roman"/>
          <w:spacing w:val="-4"/>
          <w:sz w:val="24"/>
          <w:szCs w:val="24"/>
          <w:lang w:eastAsia="it-IT"/>
        </w:rPr>
        <w:t xml:space="preserve"> </w:t>
      </w:r>
      <w:r w:rsidR="005E7C2C" w:rsidRPr="00321BB7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i</w:t>
      </w:r>
      <w:r w:rsidR="005E7C2C" w:rsidRPr="00321BB7">
        <w:rPr>
          <w:rFonts w:ascii="Times New Roman" w:eastAsiaTheme="minorEastAsia" w:hAnsi="Times New Roman" w:cs="Times New Roman"/>
          <w:sz w:val="24"/>
          <w:szCs w:val="24"/>
          <w:lang w:eastAsia="it-IT"/>
        </w:rPr>
        <w:t>n</w:t>
      </w:r>
      <w:r w:rsidR="005E7C2C" w:rsidRPr="00321BB7">
        <w:rPr>
          <w:rFonts w:ascii="Times New Roman" w:eastAsiaTheme="minorEastAsia" w:hAnsi="Times New Roman" w:cs="Times New Roman"/>
          <w:spacing w:val="-5"/>
          <w:sz w:val="24"/>
          <w:szCs w:val="24"/>
          <w:lang w:eastAsia="it-IT"/>
        </w:rPr>
        <w:t xml:space="preserve"> </w:t>
      </w:r>
      <w:r w:rsidR="005E7C2C" w:rsidRPr="00321BB7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o</w:t>
      </w:r>
      <w:r w:rsidR="005E7C2C" w:rsidRPr="00321BB7">
        <w:rPr>
          <w:rFonts w:ascii="Times New Roman" w:eastAsiaTheme="minorEastAsia" w:hAnsi="Times New Roman" w:cs="Times New Roman"/>
          <w:sz w:val="24"/>
          <w:szCs w:val="24"/>
          <w:lang w:eastAsia="it-IT"/>
        </w:rPr>
        <w:t>rd</w:t>
      </w:r>
      <w:r w:rsidR="005E7C2C" w:rsidRPr="00321BB7">
        <w:rPr>
          <w:rFonts w:ascii="Times New Roman" w:eastAsiaTheme="minorEastAsia" w:hAnsi="Times New Roman" w:cs="Times New Roman"/>
          <w:spacing w:val="2"/>
          <w:sz w:val="24"/>
          <w:szCs w:val="24"/>
          <w:lang w:eastAsia="it-IT"/>
        </w:rPr>
        <w:t>i</w:t>
      </w:r>
      <w:r w:rsidR="005E7C2C" w:rsidRPr="00321BB7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n</w:t>
      </w:r>
      <w:r w:rsidR="005E7C2C" w:rsidRPr="00321BB7">
        <w:rPr>
          <w:rFonts w:ascii="Times New Roman" w:eastAsiaTheme="minorEastAsia" w:hAnsi="Times New Roman" w:cs="Times New Roman"/>
          <w:sz w:val="24"/>
          <w:szCs w:val="24"/>
          <w:lang w:eastAsia="it-IT"/>
        </w:rPr>
        <w:t>e</w:t>
      </w:r>
      <w:r w:rsidR="005E7C2C" w:rsidRPr="00321BB7">
        <w:rPr>
          <w:rFonts w:ascii="Times New Roman" w:eastAsiaTheme="minorEastAsia" w:hAnsi="Times New Roman" w:cs="Times New Roman"/>
          <w:spacing w:val="-4"/>
          <w:sz w:val="24"/>
          <w:szCs w:val="24"/>
          <w:lang w:eastAsia="it-IT"/>
        </w:rPr>
        <w:t xml:space="preserve"> </w:t>
      </w:r>
      <w:r w:rsidR="005E7C2C" w:rsidRPr="00321BB7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a</w:t>
      </w:r>
      <w:r w:rsidR="005E7C2C" w:rsidRPr="00321BB7">
        <w:rPr>
          <w:rFonts w:ascii="Times New Roman" w:eastAsiaTheme="minorEastAsia" w:hAnsi="Times New Roman" w:cs="Times New Roman"/>
          <w:spacing w:val="-4"/>
          <w:sz w:val="24"/>
          <w:szCs w:val="24"/>
          <w:lang w:eastAsia="it-IT"/>
        </w:rPr>
        <w:t xml:space="preserve"> </w:t>
      </w:r>
      <w:r w:rsidR="005E7C2C" w:rsidRPr="00321BB7">
        <w:rPr>
          <w:rFonts w:ascii="Times New Roman" w:eastAsiaTheme="minorEastAsia" w:hAnsi="Times New Roman" w:cs="Times New Roman"/>
          <w:sz w:val="24"/>
          <w:szCs w:val="24"/>
          <w:lang w:eastAsia="it-IT"/>
        </w:rPr>
        <w:t>eve</w:t>
      </w:r>
      <w:r w:rsidR="005E7C2C" w:rsidRPr="00321BB7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ntu</w:t>
      </w:r>
      <w:r w:rsidR="005E7C2C" w:rsidRPr="00321BB7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a</w:t>
      </w:r>
      <w:r w:rsidR="005E7C2C" w:rsidRPr="00321BB7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l</w:t>
      </w:r>
      <w:r w:rsidR="005E7C2C" w:rsidRPr="00321BB7">
        <w:rPr>
          <w:rFonts w:ascii="Times New Roman" w:eastAsiaTheme="minorEastAsia" w:hAnsi="Times New Roman" w:cs="Times New Roman"/>
          <w:sz w:val="24"/>
          <w:szCs w:val="24"/>
          <w:lang w:eastAsia="it-IT"/>
        </w:rPr>
        <w:t>i</w:t>
      </w:r>
      <w:r w:rsidR="005E7C2C" w:rsidRPr="00321BB7">
        <w:rPr>
          <w:rFonts w:ascii="Times New Roman" w:eastAsiaTheme="minorEastAsia" w:hAnsi="Times New Roman" w:cs="Times New Roman"/>
          <w:spacing w:val="-5"/>
          <w:sz w:val="24"/>
          <w:szCs w:val="24"/>
          <w:lang w:eastAsia="it-IT"/>
        </w:rPr>
        <w:t xml:space="preserve"> </w:t>
      </w:r>
      <w:r w:rsidR="005E7C2C" w:rsidRPr="00321BB7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i</w:t>
      </w:r>
      <w:r w:rsidR="005E7C2C" w:rsidRPr="00321BB7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n</w:t>
      </w:r>
      <w:r w:rsidR="005E7C2C" w:rsidRPr="00321BB7">
        <w:rPr>
          <w:rFonts w:ascii="Times New Roman" w:eastAsiaTheme="minorEastAsia" w:hAnsi="Times New Roman" w:cs="Times New Roman"/>
          <w:sz w:val="24"/>
          <w:szCs w:val="24"/>
          <w:lang w:eastAsia="it-IT"/>
        </w:rPr>
        <w:t>f</w:t>
      </w:r>
      <w:r w:rsidR="005E7C2C" w:rsidRPr="00321BB7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o</w:t>
      </w:r>
      <w:r w:rsidR="005E7C2C" w:rsidRPr="00321BB7">
        <w:rPr>
          <w:rFonts w:ascii="Times New Roman" w:eastAsiaTheme="minorEastAsia" w:hAnsi="Times New Roman" w:cs="Times New Roman"/>
          <w:sz w:val="24"/>
          <w:szCs w:val="24"/>
          <w:lang w:eastAsia="it-IT"/>
        </w:rPr>
        <w:t>r</w:t>
      </w:r>
      <w:r w:rsidR="005E7C2C" w:rsidRPr="00321BB7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tuni</w:t>
      </w:r>
      <w:r w:rsidRPr="00321BB7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</w:t>
      </w:r>
      <w:r w:rsidR="005E7C2C" w:rsidRPr="00321BB7">
        <w:rPr>
          <w:rFonts w:ascii="Times New Roman" w:eastAsiaTheme="minorEastAsia" w:hAnsi="Times New Roman" w:cs="Times New Roman"/>
          <w:sz w:val="24"/>
          <w:szCs w:val="24"/>
          <w:lang w:eastAsia="it-IT"/>
        </w:rPr>
        <w:t>o</w:t>
      </w:r>
      <w:r w:rsidR="005E7C2C" w:rsidRPr="00321BB7">
        <w:rPr>
          <w:rFonts w:ascii="Times New Roman" w:eastAsiaTheme="minorEastAsia" w:hAnsi="Times New Roman" w:cs="Times New Roman"/>
          <w:spacing w:val="-6"/>
          <w:sz w:val="24"/>
          <w:szCs w:val="24"/>
          <w:lang w:eastAsia="it-IT"/>
        </w:rPr>
        <w:t xml:space="preserve"> </w:t>
      </w:r>
      <w:r w:rsidR="005E7C2C" w:rsidRPr="00321BB7">
        <w:rPr>
          <w:rFonts w:ascii="Times New Roman" w:eastAsiaTheme="minorEastAsia" w:hAnsi="Times New Roman" w:cs="Times New Roman"/>
          <w:sz w:val="24"/>
          <w:szCs w:val="24"/>
          <w:lang w:eastAsia="it-IT"/>
        </w:rPr>
        <w:t>a</w:t>
      </w:r>
      <w:r w:rsidR="005E7C2C" w:rsidRPr="00321BB7">
        <w:rPr>
          <w:rFonts w:ascii="Times New Roman" w:eastAsiaTheme="minorEastAsia" w:hAnsi="Times New Roman" w:cs="Times New Roman"/>
          <w:spacing w:val="-4"/>
          <w:sz w:val="24"/>
          <w:szCs w:val="24"/>
          <w:lang w:eastAsia="it-IT"/>
        </w:rPr>
        <w:t xml:space="preserve"> </w:t>
      </w:r>
      <w:r w:rsidR="005E7C2C" w:rsidRPr="00321BB7">
        <w:rPr>
          <w:rFonts w:ascii="Times New Roman" w:eastAsiaTheme="minorEastAsia" w:hAnsi="Times New Roman" w:cs="Times New Roman"/>
          <w:sz w:val="24"/>
          <w:szCs w:val="24"/>
          <w:lang w:eastAsia="it-IT"/>
        </w:rPr>
        <w:t>d</w:t>
      </w:r>
      <w:r w:rsidR="005E7C2C" w:rsidRPr="00321BB7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a</w:t>
      </w:r>
      <w:r w:rsidR="005E7C2C" w:rsidRPr="00321BB7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nn</w:t>
      </w:r>
      <w:r w:rsidR="005E7C2C" w:rsidRPr="00321BB7">
        <w:rPr>
          <w:rFonts w:ascii="Times New Roman" w:eastAsiaTheme="minorEastAsia" w:hAnsi="Times New Roman" w:cs="Times New Roman"/>
          <w:sz w:val="24"/>
          <w:szCs w:val="24"/>
          <w:lang w:eastAsia="it-IT"/>
        </w:rPr>
        <w:t>i</w:t>
      </w:r>
      <w:r w:rsidR="005E7C2C" w:rsidRPr="00321BB7">
        <w:rPr>
          <w:rFonts w:ascii="Times New Roman" w:eastAsiaTheme="minorEastAsia" w:hAnsi="Times New Roman" w:cs="Times New Roman"/>
          <w:spacing w:val="-4"/>
          <w:sz w:val="24"/>
          <w:szCs w:val="24"/>
          <w:lang w:eastAsia="it-IT"/>
        </w:rPr>
        <w:t xml:space="preserve"> </w:t>
      </w:r>
      <w:r w:rsidR="005E7C2C" w:rsidRPr="00321BB7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a</w:t>
      </w:r>
      <w:r w:rsidR="005E7C2C" w:rsidRPr="00321BB7">
        <w:rPr>
          <w:rFonts w:ascii="Times New Roman" w:eastAsiaTheme="minorEastAsia" w:hAnsi="Times New Roman" w:cs="Times New Roman"/>
          <w:sz w:val="24"/>
          <w:szCs w:val="24"/>
          <w:lang w:eastAsia="it-IT"/>
        </w:rPr>
        <w:t>rrec</w:t>
      </w:r>
      <w:r w:rsidR="005E7C2C" w:rsidRPr="00321BB7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a</w:t>
      </w:r>
      <w:r w:rsidR="005E7C2C" w:rsidRPr="00321BB7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t</w:t>
      </w:r>
      <w:r w:rsidRPr="00321BB7">
        <w:rPr>
          <w:rFonts w:ascii="Times New Roman" w:eastAsiaTheme="minorEastAsia" w:hAnsi="Times New Roman" w:cs="Times New Roman"/>
          <w:sz w:val="24"/>
          <w:szCs w:val="24"/>
          <w:lang w:eastAsia="it-IT"/>
        </w:rPr>
        <w:t>i</w:t>
      </w:r>
      <w:r w:rsidR="005E7C2C" w:rsidRPr="00321BB7">
        <w:rPr>
          <w:rFonts w:ascii="Times New Roman" w:eastAsiaTheme="minorEastAsia" w:hAnsi="Times New Roman" w:cs="Times New Roman"/>
          <w:spacing w:val="-4"/>
          <w:sz w:val="24"/>
          <w:szCs w:val="24"/>
          <w:lang w:eastAsia="it-IT"/>
        </w:rPr>
        <w:t xml:space="preserve"> </w:t>
      </w:r>
      <w:r w:rsidR="005E7C2C" w:rsidRPr="00321BB7">
        <w:rPr>
          <w:rFonts w:ascii="Times New Roman" w:eastAsiaTheme="minorEastAsia" w:hAnsi="Times New Roman" w:cs="Times New Roman"/>
          <w:sz w:val="24"/>
          <w:szCs w:val="24"/>
          <w:lang w:eastAsia="it-IT"/>
        </w:rPr>
        <w:t>a</w:t>
      </w:r>
      <w:r w:rsidR="005E7C2C" w:rsidRPr="00321BB7">
        <w:rPr>
          <w:rFonts w:ascii="Times New Roman" w:eastAsiaTheme="minorEastAsia" w:hAnsi="Times New Roman" w:cs="Times New Roman"/>
          <w:spacing w:val="-6"/>
          <w:sz w:val="24"/>
          <w:szCs w:val="24"/>
          <w:lang w:eastAsia="it-IT"/>
        </w:rPr>
        <w:t xml:space="preserve"> </w:t>
      </w:r>
      <w:r w:rsidR="005E7C2C" w:rsidRPr="00321BB7">
        <w:rPr>
          <w:rFonts w:ascii="Times New Roman" w:eastAsiaTheme="minorEastAsia" w:hAnsi="Times New Roman" w:cs="Times New Roman"/>
          <w:sz w:val="24"/>
          <w:szCs w:val="24"/>
          <w:lang w:eastAsia="it-IT"/>
        </w:rPr>
        <w:t>c</w:t>
      </w:r>
      <w:r w:rsidR="005E7C2C" w:rsidRPr="00321BB7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os</w:t>
      </w:r>
      <w:r w:rsidR="005E7C2C" w:rsidRPr="00321BB7">
        <w:rPr>
          <w:rFonts w:ascii="Times New Roman" w:eastAsiaTheme="minorEastAsia" w:hAnsi="Times New Roman" w:cs="Times New Roman"/>
          <w:sz w:val="24"/>
          <w:szCs w:val="24"/>
          <w:lang w:eastAsia="it-IT"/>
        </w:rPr>
        <w:t>e</w:t>
      </w:r>
      <w:r w:rsidR="005E7C2C" w:rsidRPr="00321BB7">
        <w:rPr>
          <w:rFonts w:ascii="Times New Roman" w:eastAsiaTheme="minorEastAsia" w:hAnsi="Times New Roman" w:cs="Times New Roman"/>
          <w:spacing w:val="-4"/>
          <w:sz w:val="24"/>
          <w:szCs w:val="24"/>
          <w:lang w:eastAsia="it-IT"/>
        </w:rPr>
        <w:t xml:space="preserve"> </w:t>
      </w:r>
      <w:r w:rsidR="005E7C2C" w:rsidRPr="00321BB7">
        <w:rPr>
          <w:rFonts w:ascii="Times New Roman" w:eastAsiaTheme="minorEastAsia" w:hAnsi="Times New Roman" w:cs="Times New Roman"/>
          <w:sz w:val="24"/>
          <w:szCs w:val="24"/>
          <w:lang w:eastAsia="it-IT"/>
        </w:rPr>
        <w:t>o</w:t>
      </w:r>
      <w:r w:rsidR="005E7C2C" w:rsidRPr="00321BB7">
        <w:rPr>
          <w:rFonts w:ascii="Times New Roman" w:eastAsiaTheme="minorEastAsia" w:hAnsi="Times New Roman" w:cs="Times New Roman"/>
          <w:spacing w:val="-5"/>
          <w:sz w:val="24"/>
          <w:szCs w:val="24"/>
          <w:lang w:eastAsia="it-IT"/>
        </w:rPr>
        <w:t xml:space="preserve"> </w:t>
      </w:r>
      <w:r w:rsidR="005E7C2C" w:rsidRPr="00321BB7">
        <w:rPr>
          <w:rFonts w:ascii="Times New Roman" w:eastAsiaTheme="minorEastAsia" w:hAnsi="Times New Roman" w:cs="Times New Roman"/>
          <w:sz w:val="24"/>
          <w:szCs w:val="24"/>
          <w:lang w:eastAsia="it-IT"/>
        </w:rPr>
        <w:t>a</w:t>
      </w:r>
      <w:r w:rsidR="005E7C2C" w:rsidRPr="00321BB7">
        <w:rPr>
          <w:rFonts w:ascii="Times New Roman" w:eastAsiaTheme="minorEastAsia" w:hAnsi="Times New Roman" w:cs="Times New Roman"/>
          <w:spacing w:val="-4"/>
          <w:sz w:val="24"/>
          <w:szCs w:val="24"/>
          <w:lang w:eastAsia="it-IT"/>
        </w:rPr>
        <w:t xml:space="preserve"> </w:t>
      </w:r>
      <w:r w:rsidR="005E7C2C" w:rsidRPr="00321BB7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t</w:t>
      </w:r>
      <w:r w:rsidR="005E7C2C" w:rsidRPr="00321BB7">
        <w:rPr>
          <w:rFonts w:ascii="Times New Roman" w:eastAsiaTheme="minorEastAsia" w:hAnsi="Times New Roman" w:cs="Times New Roman"/>
          <w:sz w:val="24"/>
          <w:szCs w:val="24"/>
          <w:lang w:eastAsia="it-IT"/>
        </w:rPr>
        <w:t>er</w:t>
      </w:r>
      <w:r w:rsidR="005E7C2C" w:rsidRPr="00321BB7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z</w:t>
      </w:r>
      <w:r w:rsidR="005E7C2C" w:rsidRPr="00321BB7">
        <w:rPr>
          <w:rFonts w:ascii="Times New Roman" w:eastAsiaTheme="minorEastAsia" w:hAnsi="Times New Roman" w:cs="Times New Roman"/>
          <w:sz w:val="24"/>
          <w:szCs w:val="24"/>
          <w:lang w:eastAsia="it-IT"/>
        </w:rPr>
        <w:t>i</w:t>
      </w:r>
      <w:r w:rsidR="005E7C2C" w:rsidRPr="00321BB7">
        <w:rPr>
          <w:rFonts w:ascii="Times New Roman" w:eastAsiaTheme="minorEastAsia" w:hAnsi="Times New Roman" w:cs="Times New Roman"/>
          <w:spacing w:val="-5"/>
          <w:sz w:val="24"/>
          <w:szCs w:val="24"/>
          <w:lang w:eastAsia="it-IT"/>
        </w:rPr>
        <w:t xml:space="preserve"> </w:t>
      </w:r>
      <w:r w:rsidR="005E7C2C" w:rsidRPr="00321BB7">
        <w:rPr>
          <w:rFonts w:ascii="Times New Roman" w:eastAsiaTheme="minorEastAsia" w:hAnsi="Times New Roman" w:cs="Times New Roman"/>
          <w:sz w:val="24"/>
          <w:szCs w:val="24"/>
          <w:lang w:eastAsia="it-IT"/>
        </w:rPr>
        <w:t>r</w:t>
      </w:r>
      <w:r w:rsidR="005E7C2C" w:rsidRPr="00321BB7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i</w:t>
      </w:r>
      <w:r w:rsidR="005E7C2C" w:rsidRPr="00321BB7">
        <w:rPr>
          <w:rFonts w:ascii="Times New Roman" w:eastAsiaTheme="minorEastAsia" w:hAnsi="Times New Roman" w:cs="Times New Roman"/>
          <w:sz w:val="24"/>
          <w:szCs w:val="24"/>
          <w:lang w:eastAsia="it-IT"/>
        </w:rPr>
        <w:t>c</w:t>
      </w:r>
      <w:r w:rsidR="005E7C2C" w:rsidRPr="00321BB7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a</w:t>
      </w:r>
      <w:r w:rsidR="005E7C2C" w:rsidRPr="00321BB7">
        <w:rPr>
          <w:rFonts w:ascii="Times New Roman" w:eastAsiaTheme="minorEastAsia" w:hAnsi="Times New Roman" w:cs="Times New Roman"/>
          <w:sz w:val="24"/>
          <w:szCs w:val="24"/>
          <w:lang w:eastAsia="it-IT"/>
        </w:rPr>
        <w:t>drà</w:t>
      </w:r>
      <w:r w:rsidR="005E7C2C" w:rsidRPr="00321BB7">
        <w:rPr>
          <w:rFonts w:ascii="Times New Roman" w:eastAsiaTheme="minorEastAsia" w:hAnsi="Times New Roman" w:cs="Times New Roman"/>
          <w:w w:val="99"/>
          <w:sz w:val="24"/>
          <w:szCs w:val="24"/>
          <w:lang w:eastAsia="it-IT"/>
        </w:rPr>
        <w:t xml:space="preserve"> </w:t>
      </w:r>
      <w:r w:rsidR="005E7C2C" w:rsidRPr="00321BB7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uni</w:t>
      </w:r>
      <w:r w:rsidR="005E7C2C" w:rsidRPr="00321BB7">
        <w:rPr>
          <w:rFonts w:ascii="Times New Roman" w:eastAsiaTheme="minorEastAsia" w:hAnsi="Times New Roman" w:cs="Times New Roman"/>
          <w:sz w:val="24"/>
          <w:szCs w:val="24"/>
          <w:lang w:eastAsia="it-IT"/>
        </w:rPr>
        <w:t>c</w:t>
      </w:r>
      <w:r w:rsidR="005E7C2C" w:rsidRPr="00321BB7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>a</w:t>
      </w:r>
      <w:r w:rsidR="005E7C2C" w:rsidRPr="00321BB7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m</w:t>
      </w:r>
      <w:r w:rsidR="005E7C2C" w:rsidRPr="00321BB7">
        <w:rPr>
          <w:rFonts w:ascii="Times New Roman" w:eastAsiaTheme="minorEastAsia" w:hAnsi="Times New Roman" w:cs="Times New Roman"/>
          <w:sz w:val="24"/>
          <w:szCs w:val="24"/>
          <w:lang w:eastAsia="it-IT"/>
        </w:rPr>
        <w:t>e</w:t>
      </w:r>
      <w:r w:rsidR="005E7C2C" w:rsidRPr="00321BB7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nt</w:t>
      </w:r>
      <w:r w:rsidR="005E7C2C" w:rsidRPr="00321BB7">
        <w:rPr>
          <w:rFonts w:ascii="Times New Roman" w:eastAsiaTheme="minorEastAsia" w:hAnsi="Times New Roman" w:cs="Times New Roman"/>
          <w:sz w:val="24"/>
          <w:szCs w:val="24"/>
          <w:lang w:eastAsia="it-IT"/>
        </w:rPr>
        <w:t>e</w:t>
      </w:r>
      <w:r w:rsidR="005E7C2C" w:rsidRPr="00321BB7">
        <w:rPr>
          <w:rFonts w:ascii="Times New Roman" w:eastAsiaTheme="minorEastAsia" w:hAnsi="Times New Roman" w:cs="Times New Roman"/>
          <w:spacing w:val="-6"/>
          <w:sz w:val="24"/>
          <w:szCs w:val="24"/>
          <w:lang w:eastAsia="it-IT"/>
        </w:rPr>
        <w:t xml:space="preserve"> </w:t>
      </w:r>
      <w:r w:rsidR="005E7C2C" w:rsidRPr="00321BB7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s</w:t>
      </w:r>
      <w:r w:rsidR="005E7C2C" w:rsidRPr="00321BB7">
        <w:rPr>
          <w:rFonts w:ascii="Times New Roman" w:eastAsiaTheme="minorEastAsia" w:hAnsi="Times New Roman" w:cs="Times New Roman"/>
          <w:sz w:val="24"/>
          <w:szCs w:val="24"/>
          <w:lang w:eastAsia="it-IT"/>
        </w:rPr>
        <w:t>u</w:t>
      </w:r>
      <w:r w:rsidR="005E7C2C" w:rsidRPr="00321BB7">
        <w:rPr>
          <w:rFonts w:ascii="Times New Roman" w:eastAsiaTheme="minorEastAsia" w:hAnsi="Times New Roman" w:cs="Times New Roman"/>
          <w:spacing w:val="-6"/>
          <w:sz w:val="24"/>
          <w:szCs w:val="24"/>
          <w:lang w:eastAsia="it-IT"/>
        </w:rPr>
        <w:t xml:space="preserve"> </w:t>
      </w:r>
      <w:r w:rsidR="005E7C2C" w:rsidRPr="00321BB7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s</w:t>
      </w:r>
      <w:r w:rsidR="005E7C2C" w:rsidRPr="00321BB7">
        <w:rPr>
          <w:rFonts w:ascii="Times New Roman" w:eastAsiaTheme="minorEastAsia" w:hAnsi="Times New Roman" w:cs="Times New Roman"/>
          <w:sz w:val="24"/>
          <w:szCs w:val="24"/>
          <w:lang w:eastAsia="it-IT"/>
        </w:rPr>
        <w:t>e</w:t>
      </w:r>
      <w:r w:rsidR="005E7C2C" w:rsidRPr="00321BB7">
        <w:rPr>
          <w:rFonts w:ascii="Times New Roman" w:eastAsiaTheme="minorEastAsia" w:hAnsi="Times New Roman" w:cs="Times New Roman"/>
          <w:spacing w:val="-6"/>
          <w:sz w:val="24"/>
          <w:szCs w:val="24"/>
          <w:lang w:eastAsia="it-IT"/>
        </w:rPr>
        <w:t xml:space="preserve"> </w:t>
      </w:r>
      <w:r w:rsidR="005E7C2C" w:rsidRPr="00321BB7">
        <w:rPr>
          <w:rFonts w:ascii="Times New Roman" w:eastAsiaTheme="minorEastAsia" w:hAnsi="Times New Roman" w:cs="Times New Roman"/>
          <w:spacing w:val="2"/>
          <w:sz w:val="24"/>
          <w:szCs w:val="24"/>
          <w:lang w:eastAsia="it-IT"/>
        </w:rPr>
        <w:t>s</w:t>
      </w:r>
      <w:r w:rsidR="005E7C2C" w:rsidRPr="00321BB7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t</w:t>
      </w:r>
      <w:r w:rsidR="005E7C2C" w:rsidRPr="00321BB7">
        <w:rPr>
          <w:rFonts w:ascii="Times New Roman" w:eastAsiaTheme="minorEastAsia" w:hAnsi="Times New Roman" w:cs="Times New Roman"/>
          <w:sz w:val="24"/>
          <w:szCs w:val="24"/>
          <w:lang w:eastAsia="it-IT"/>
        </w:rPr>
        <w:t>e</w:t>
      </w:r>
      <w:r w:rsidR="005E7C2C" w:rsidRPr="00321BB7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s</w:t>
      </w:r>
      <w:r w:rsidR="005E7C2C" w:rsidRPr="00321BB7">
        <w:rPr>
          <w:rFonts w:ascii="Times New Roman" w:eastAsiaTheme="minorEastAsia" w:hAnsi="Times New Roman" w:cs="Times New Roman"/>
          <w:spacing w:val="2"/>
          <w:sz w:val="24"/>
          <w:szCs w:val="24"/>
          <w:lang w:eastAsia="it-IT"/>
        </w:rPr>
        <w:t>s</w:t>
      </w:r>
      <w:r w:rsidR="005E7C2C" w:rsidRPr="00321BB7">
        <w:rPr>
          <w:rFonts w:ascii="Times New Roman" w:eastAsiaTheme="minorEastAsia" w:hAnsi="Times New Roman" w:cs="Times New Roman"/>
          <w:sz w:val="24"/>
          <w:szCs w:val="24"/>
          <w:lang w:eastAsia="it-IT"/>
        </w:rPr>
        <w:t>o</w:t>
      </w:r>
      <w:r w:rsidRPr="00321BB7">
        <w:rPr>
          <w:rFonts w:ascii="Times New Roman" w:eastAsiaTheme="minorEastAsia" w:hAnsi="Times New Roman" w:cs="Times New Roman"/>
          <w:sz w:val="24"/>
          <w:szCs w:val="24"/>
          <w:lang w:eastAsia="it-IT"/>
        </w:rPr>
        <w:t>/famiglia;</w:t>
      </w:r>
    </w:p>
    <w:p w14:paraId="502D5DB6" w14:textId="77777777" w:rsidR="00321BB7" w:rsidRDefault="00321BB7" w:rsidP="00321BB7">
      <w:pPr>
        <w:pStyle w:val="Paragrafoelenco"/>
        <w:widowControl w:val="0"/>
        <w:tabs>
          <w:tab w:val="left" w:pos="424"/>
        </w:tabs>
        <w:kinsoku w:val="0"/>
        <w:overflowPunct w:val="0"/>
        <w:autoSpaceDE w:val="0"/>
        <w:autoSpaceDN w:val="0"/>
        <w:adjustRightInd w:val="0"/>
        <w:spacing w:after="0" w:line="247" w:lineRule="exact"/>
        <w:ind w:left="284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14:paraId="01D39823" w14:textId="4024A201" w:rsidR="00D725C5" w:rsidRPr="00321BB7" w:rsidRDefault="00321BB7" w:rsidP="00321BB7">
      <w:pPr>
        <w:pStyle w:val="Paragrafoelenco"/>
        <w:widowControl w:val="0"/>
        <w:numPr>
          <w:ilvl w:val="0"/>
          <w:numId w:val="13"/>
        </w:numPr>
        <w:tabs>
          <w:tab w:val="left" w:pos="424"/>
        </w:tabs>
        <w:kinsoku w:val="0"/>
        <w:overflowPunct w:val="0"/>
        <w:autoSpaceDE w:val="0"/>
        <w:autoSpaceDN w:val="0"/>
        <w:adjustRightInd w:val="0"/>
        <w:spacing w:after="0" w:line="247" w:lineRule="exact"/>
        <w:ind w:left="284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D</w:t>
      </w:r>
      <w:r w:rsidRPr="00321BB7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i essere a conoscenza del programma previsto e di accettare tutte le condizioni, modalità e termini di partecipazione;</w:t>
      </w:r>
    </w:p>
    <w:p w14:paraId="269225FD" w14:textId="77777777" w:rsidR="00D725C5" w:rsidRDefault="00D725C5" w:rsidP="00DE12D6">
      <w:pPr>
        <w:widowControl w:val="0"/>
        <w:tabs>
          <w:tab w:val="left" w:pos="3758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lang w:eastAsia="it-IT"/>
        </w:rPr>
      </w:pPr>
    </w:p>
    <w:p w14:paraId="4C5D9549" w14:textId="77777777" w:rsidR="00D725C5" w:rsidRDefault="00D725C5" w:rsidP="00DE12D6">
      <w:pPr>
        <w:widowControl w:val="0"/>
        <w:tabs>
          <w:tab w:val="left" w:pos="3758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lang w:eastAsia="it-IT"/>
        </w:rPr>
      </w:pPr>
    </w:p>
    <w:p w14:paraId="4DE811A7" w14:textId="77777777" w:rsidR="000A5F76" w:rsidRDefault="00DE12D6" w:rsidP="00DE12D6">
      <w:pPr>
        <w:widowControl w:val="0"/>
        <w:tabs>
          <w:tab w:val="left" w:pos="3758"/>
        </w:tabs>
        <w:kinsoku w:val="0"/>
        <w:overflowPunct w:val="0"/>
        <w:autoSpaceDE w:val="0"/>
        <w:autoSpaceDN w:val="0"/>
        <w:adjustRightInd w:val="0"/>
        <w:spacing w:after="0" w:line="240" w:lineRule="auto"/>
      </w:pPr>
      <w:r>
        <w:rPr>
          <w:rFonts w:ascii="Times New Roman" w:eastAsia="Times New Roman" w:hAnsi="Times New Roman" w:cs="Times New Roman"/>
          <w:spacing w:val="-1"/>
          <w:sz w:val="24"/>
          <w:lang w:eastAsia="it-IT"/>
        </w:rPr>
        <w:t>Reggio</w:t>
      </w:r>
      <w:r>
        <w:rPr>
          <w:rFonts w:ascii="Times New Roman" w:eastAsia="Times New Roman" w:hAnsi="Times New Roman" w:cs="Times New Roman"/>
          <w:sz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lang w:eastAsia="it-IT"/>
        </w:rPr>
        <w:t>Calabria,</w:t>
      </w:r>
      <w:r>
        <w:rPr>
          <w:rFonts w:ascii="Times New Roman" w:eastAsia="Times New Roman" w:hAnsi="Times New Roman" w:cs="Times New Roman"/>
          <w:sz w:val="24"/>
          <w:u w:val="single"/>
          <w:lang w:eastAsia="it-IT"/>
        </w:rPr>
        <w:t xml:space="preserve"> ___________________</w:t>
      </w:r>
      <w:r>
        <w:t xml:space="preserve">      </w:t>
      </w:r>
    </w:p>
    <w:p w14:paraId="449A74C5" w14:textId="77777777" w:rsidR="000A5F76" w:rsidRDefault="000A5F76" w:rsidP="00DE12D6">
      <w:pPr>
        <w:widowControl w:val="0"/>
        <w:tabs>
          <w:tab w:val="left" w:pos="3758"/>
        </w:tabs>
        <w:kinsoku w:val="0"/>
        <w:overflowPunct w:val="0"/>
        <w:autoSpaceDE w:val="0"/>
        <w:autoSpaceDN w:val="0"/>
        <w:adjustRightInd w:val="0"/>
        <w:spacing w:after="0" w:line="240" w:lineRule="auto"/>
      </w:pPr>
    </w:p>
    <w:p w14:paraId="504C7601" w14:textId="5867E8E3" w:rsidR="000A5F76" w:rsidRDefault="000A5F76" w:rsidP="000A5F76">
      <w:pPr>
        <w:widowControl w:val="0"/>
        <w:tabs>
          <w:tab w:val="left" w:pos="3758"/>
        </w:tabs>
        <w:kinsoku w:val="0"/>
        <w:overflowPunct w:val="0"/>
        <w:autoSpaceDE w:val="0"/>
        <w:autoSpaceDN w:val="0"/>
        <w:adjustRightInd w:val="0"/>
        <w:spacing w:after="0" w:line="240" w:lineRule="auto"/>
      </w:pPr>
      <w:r>
        <w:tab/>
      </w:r>
    </w:p>
    <w:p w14:paraId="58E0091D" w14:textId="11FED68B" w:rsidR="000A5F76" w:rsidRPr="0093267E" w:rsidRDefault="00321BB7" w:rsidP="00DE12D6">
      <w:pPr>
        <w:widowControl w:val="0"/>
        <w:tabs>
          <w:tab w:val="left" w:pos="3758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67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0A5F76" w:rsidRPr="0093267E">
        <w:rPr>
          <w:rFonts w:ascii="Times New Roman" w:hAnsi="Times New Roman" w:cs="Times New Roman"/>
          <w:sz w:val="24"/>
          <w:szCs w:val="24"/>
        </w:rPr>
        <w:t>Firma dell’alunno</w:t>
      </w:r>
      <w:r w:rsidR="0093267E" w:rsidRPr="0093267E">
        <w:rPr>
          <w:rFonts w:ascii="Times New Roman" w:hAnsi="Times New Roman" w:cs="Times New Roman"/>
          <w:sz w:val="24"/>
          <w:szCs w:val="24"/>
        </w:rPr>
        <w:t>/a</w:t>
      </w:r>
      <w:r w:rsidR="000A5F76" w:rsidRPr="0093267E">
        <w:rPr>
          <w:rFonts w:ascii="Times New Roman" w:hAnsi="Times New Roman" w:cs="Times New Roman"/>
          <w:sz w:val="24"/>
          <w:szCs w:val="24"/>
        </w:rPr>
        <w:t xml:space="preserve">  (anche se minore)</w:t>
      </w:r>
      <w:r w:rsidRPr="0093267E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14:paraId="67014520" w14:textId="77777777" w:rsidR="000A5F76" w:rsidRDefault="000A5F76" w:rsidP="00DE12D6">
      <w:pPr>
        <w:widowControl w:val="0"/>
        <w:tabs>
          <w:tab w:val="left" w:pos="3758"/>
        </w:tabs>
        <w:kinsoku w:val="0"/>
        <w:overflowPunct w:val="0"/>
        <w:autoSpaceDE w:val="0"/>
        <w:autoSpaceDN w:val="0"/>
        <w:adjustRightInd w:val="0"/>
        <w:spacing w:after="0" w:line="240" w:lineRule="auto"/>
      </w:pPr>
    </w:p>
    <w:p w14:paraId="7749D874" w14:textId="2506D3FA" w:rsidR="00DE12D6" w:rsidRDefault="00DE12D6" w:rsidP="00DE12D6">
      <w:pPr>
        <w:widowControl w:val="0"/>
        <w:tabs>
          <w:tab w:val="left" w:pos="3758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lang w:eastAsia="it-IT"/>
        </w:rPr>
      </w:pPr>
      <w:r>
        <w:t xml:space="preserve">                          </w:t>
      </w:r>
      <w:r>
        <w:rPr>
          <w:rFonts w:ascii="Times New Roman" w:eastAsia="Times New Roman" w:hAnsi="Times New Roman" w:cs="Times New Roman"/>
          <w:spacing w:val="-2"/>
          <w:sz w:val="24"/>
          <w:lang w:eastAsia="it-IT"/>
        </w:rPr>
        <w:t xml:space="preserve">                         </w:t>
      </w:r>
      <w:r w:rsidR="0093267E">
        <w:rPr>
          <w:rFonts w:ascii="Times New Roman" w:eastAsia="Times New Roman" w:hAnsi="Times New Roman" w:cs="Times New Roman"/>
          <w:spacing w:val="-2"/>
          <w:sz w:val="24"/>
          <w:lang w:eastAsia="it-IT"/>
        </w:rPr>
        <w:t xml:space="preserve">    </w:t>
      </w:r>
      <w:r>
        <w:rPr>
          <w:rFonts w:ascii="Times New Roman" w:eastAsia="Times New Roman" w:hAnsi="Times New Roman" w:cs="Times New Roman"/>
          <w:spacing w:val="-2"/>
          <w:sz w:val="24"/>
          <w:lang w:eastAsia="it-IT"/>
        </w:rPr>
        <w:t xml:space="preserve"> Firma genitori</w:t>
      </w:r>
    </w:p>
    <w:p w14:paraId="7147FA4B" w14:textId="77777777" w:rsidR="00DE12D6" w:rsidRDefault="00DE12D6" w:rsidP="00DE12D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783"/>
        <w:rPr>
          <w:rFonts w:ascii="Times New Roman" w:eastAsia="Times New Roman" w:hAnsi="Times New Roman" w:cs="Times New Roman"/>
          <w:spacing w:val="-2"/>
          <w:sz w:val="24"/>
          <w:lang w:eastAsia="it-IT"/>
        </w:rPr>
      </w:pPr>
    </w:p>
    <w:p w14:paraId="0E8E8958" w14:textId="26B9D9B8" w:rsidR="00DE12D6" w:rsidRDefault="00BC3329" w:rsidP="00DE12D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783"/>
        <w:rPr>
          <w:rFonts w:ascii="Times New Roman" w:eastAsia="Times New Roman" w:hAnsi="Times New Roman" w:cs="Times New Roman"/>
          <w:spacing w:val="-2"/>
          <w:sz w:val="24"/>
          <w:lang w:eastAsia="it-IT"/>
        </w:rPr>
      </w:pPr>
      <w:r>
        <w:rPr>
          <w:rFonts w:ascii="Times New Roman" w:eastAsia="Times New Roman" w:hAnsi="Times New Roman" w:cs="Times New Roman"/>
          <w:spacing w:val="-2"/>
          <w:sz w:val="24"/>
          <w:lang w:eastAsia="it-IT"/>
        </w:rPr>
        <w:t>________________________________</w:t>
      </w:r>
    </w:p>
    <w:p w14:paraId="42E23FBC" w14:textId="77777777" w:rsidR="00BC3329" w:rsidRDefault="00BC3329" w:rsidP="00DE12D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783"/>
        <w:rPr>
          <w:rFonts w:ascii="Times New Roman" w:eastAsia="Times New Roman" w:hAnsi="Times New Roman" w:cs="Times New Roman"/>
          <w:spacing w:val="-2"/>
          <w:sz w:val="24"/>
          <w:lang w:eastAsia="it-IT"/>
        </w:rPr>
      </w:pPr>
    </w:p>
    <w:p w14:paraId="0D37BCAE" w14:textId="77777777" w:rsidR="00DE12D6" w:rsidRDefault="00DE12D6" w:rsidP="00DE12D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783"/>
        <w:jc w:val="both"/>
        <w:rPr>
          <w:rFonts w:ascii="Times New Roman" w:eastAsia="Times New Roman" w:hAnsi="Times New Roman" w:cs="Times New Roman"/>
          <w:spacing w:val="-2"/>
          <w:sz w:val="24"/>
          <w:lang w:eastAsia="it-IT"/>
        </w:rPr>
      </w:pPr>
      <w:r>
        <w:rPr>
          <w:rFonts w:ascii="Times New Roman" w:eastAsia="Times New Roman" w:hAnsi="Times New Roman" w:cs="Times New Roman"/>
          <w:spacing w:val="-2"/>
          <w:sz w:val="24"/>
          <w:lang w:eastAsia="it-IT"/>
        </w:rPr>
        <w:t>________________________________</w:t>
      </w:r>
    </w:p>
    <w:p w14:paraId="291D9E0D" w14:textId="70453016" w:rsidR="0093267E" w:rsidRDefault="0093267E" w:rsidP="00DE12D6">
      <w:pPr>
        <w:kinsoku w:val="0"/>
        <w:overflowPunct w:val="0"/>
        <w:spacing w:before="51"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14:paraId="448CFC5A" w14:textId="77777777" w:rsidR="00F42276" w:rsidRDefault="00F42276" w:rsidP="00DE12D6">
      <w:pPr>
        <w:kinsoku w:val="0"/>
        <w:overflowPunct w:val="0"/>
        <w:spacing w:before="51"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14:paraId="1E92A826" w14:textId="77777777" w:rsidR="00F42276" w:rsidRDefault="00F42276" w:rsidP="00DE12D6">
      <w:pPr>
        <w:kinsoku w:val="0"/>
        <w:overflowPunct w:val="0"/>
        <w:spacing w:before="51"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14:paraId="7B4972D2" w14:textId="77777777" w:rsidR="00F42276" w:rsidRDefault="00F42276" w:rsidP="00DE12D6">
      <w:pPr>
        <w:kinsoku w:val="0"/>
        <w:overflowPunct w:val="0"/>
        <w:spacing w:before="51"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bookmarkStart w:id="2" w:name="_GoBack"/>
      <w:bookmarkEnd w:id="2"/>
    </w:p>
    <w:p w14:paraId="46BEEFC3" w14:textId="77777777" w:rsidR="00F42276" w:rsidRPr="00F42276" w:rsidRDefault="00F42276" w:rsidP="00F42276">
      <w:pPr>
        <w:kinsoku w:val="0"/>
        <w:overflowPunct w:val="0"/>
        <w:spacing w:before="51"/>
        <w:ind w:left="15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2276">
        <w:rPr>
          <w:rFonts w:ascii="Times New Roman" w:hAnsi="Times New Roman" w:cs="Times New Roman"/>
          <w:b/>
          <w:sz w:val="20"/>
          <w:szCs w:val="20"/>
        </w:rPr>
        <w:t>Disposizioni in materia di separazione dei genitori e affidamento condiviso dei figli</w:t>
      </w:r>
    </w:p>
    <w:p w14:paraId="2600F976" w14:textId="77777777" w:rsidR="00F42276" w:rsidRPr="00F42276" w:rsidRDefault="00F42276" w:rsidP="00F42276">
      <w:pPr>
        <w:kinsoku w:val="0"/>
        <w:overflowPunct w:val="0"/>
        <w:spacing w:before="51"/>
        <w:ind w:left="15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2276">
        <w:rPr>
          <w:rFonts w:ascii="Times New Roman" w:hAnsi="Times New Roman" w:cs="Times New Roman"/>
          <w:b/>
          <w:sz w:val="20"/>
          <w:szCs w:val="20"/>
        </w:rPr>
        <w:t>DICHIARAZIONE</w:t>
      </w:r>
    </w:p>
    <w:p w14:paraId="0E6EF3BE" w14:textId="77777777" w:rsidR="00F42276" w:rsidRPr="00F42276" w:rsidRDefault="00F42276" w:rsidP="00F42276">
      <w:pPr>
        <w:kinsoku w:val="0"/>
        <w:overflowPunct w:val="0"/>
        <w:spacing w:before="3" w:line="110" w:lineRule="exact"/>
        <w:rPr>
          <w:rFonts w:ascii="Times New Roman" w:hAnsi="Times New Roman" w:cs="Times New Roman"/>
          <w:sz w:val="11"/>
          <w:szCs w:val="11"/>
        </w:rPr>
      </w:pPr>
    </w:p>
    <w:p w14:paraId="51898BA0" w14:textId="77777777" w:rsidR="00F42276" w:rsidRPr="00F42276" w:rsidRDefault="00F42276" w:rsidP="00F42276">
      <w:pPr>
        <w:kinsoku w:val="0"/>
        <w:overflowPunct w:val="0"/>
        <w:spacing w:before="68"/>
        <w:ind w:right="-65"/>
        <w:jc w:val="both"/>
        <w:rPr>
          <w:rFonts w:ascii="Times New Roman" w:hAnsi="Times New Roman" w:cs="Times New Roman"/>
          <w:sz w:val="18"/>
          <w:szCs w:val="18"/>
        </w:rPr>
      </w:pPr>
      <w:r w:rsidRPr="00F42276">
        <w:rPr>
          <w:rFonts w:ascii="Times New Roman" w:hAnsi="Times New Roman" w:cs="Times New Roman"/>
          <w:sz w:val="18"/>
          <w:szCs w:val="18"/>
        </w:rPr>
        <w:t>__l__ sottoscritto/a _____________________________________________ in</w:t>
      </w:r>
      <w:r w:rsidRPr="00F42276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F42276">
        <w:rPr>
          <w:rFonts w:ascii="Times New Roman" w:hAnsi="Times New Roman" w:cs="Times New Roman"/>
          <w:spacing w:val="-1"/>
          <w:sz w:val="18"/>
          <w:szCs w:val="18"/>
        </w:rPr>
        <w:t>o</w:t>
      </w:r>
      <w:r w:rsidRPr="00F42276">
        <w:rPr>
          <w:rFonts w:ascii="Times New Roman" w:hAnsi="Times New Roman" w:cs="Times New Roman"/>
          <w:spacing w:val="-2"/>
          <w:sz w:val="18"/>
          <w:szCs w:val="18"/>
        </w:rPr>
        <w:t>tt</w:t>
      </w:r>
      <w:r w:rsidRPr="00F42276">
        <w:rPr>
          <w:rFonts w:ascii="Times New Roman" w:hAnsi="Times New Roman" w:cs="Times New Roman"/>
          <w:spacing w:val="-1"/>
          <w:sz w:val="18"/>
          <w:szCs w:val="18"/>
        </w:rPr>
        <w:t>e</w:t>
      </w:r>
      <w:r w:rsidRPr="00F42276">
        <w:rPr>
          <w:rFonts w:ascii="Times New Roman" w:hAnsi="Times New Roman" w:cs="Times New Roman"/>
          <w:spacing w:val="1"/>
          <w:sz w:val="18"/>
          <w:szCs w:val="18"/>
        </w:rPr>
        <w:t>m</w:t>
      </w:r>
      <w:r w:rsidRPr="00F42276">
        <w:rPr>
          <w:rFonts w:ascii="Times New Roman" w:hAnsi="Times New Roman" w:cs="Times New Roman"/>
          <w:sz w:val="18"/>
          <w:szCs w:val="18"/>
        </w:rPr>
        <w:t>p</w:t>
      </w:r>
      <w:r w:rsidRPr="00F42276">
        <w:rPr>
          <w:rFonts w:ascii="Times New Roman" w:hAnsi="Times New Roman" w:cs="Times New Roman"/>
          <w:spacing w:val="-2"/>
          <w:sz w:val="18"/>
          <w:szCs w:val="18"/>
        </w:rPr>
        <w:t>e</w:t>
      </w:r>
      <w:r w:rsidRPr="00F42276">
        <w:rPr>
          <w:rFonts w:ascii="Times New Roman" w:hAnsi="Times New Roman" w:cs="Times New Roman"/>
          <w:spacing w:val="-1"/>
          <w:sz w:val="18"/>
          <w:szCs w:val="18"/>
        </w:rPr>
        <w:t>r</w:t>
      </w:r>
      <w:r w:rsidRPr="00F42276">
        <w:rPr>
          <w:rFonts w:ascii="Times New Roman" w:hAnsi="Times New Roman" w:cs="Times New Roman"/>
          <w:sz w:val="18"/>
          <w:szCs w:val="18"/>
        </w:rPr>
        <w:t>a</w:t>
      </w:r>
      <w:r w:rsidRPr="00F42276">
        <w:rPr>
          <w:rFonts w:ascii="Times New Roman" w:hAnsi="Times New Roman" w:cs="Times New Roman"/>
          <w:spacing w:val="-1"/>
          <w:sz w:val="18"/>
          <w:szCs w:val="18"/>
        </w:rPr>
        <w:t>n</w:t>
      </w:r>
      <w:r w:rsidRPr="00F42276">
        <w:rPr>
          <w:rFonts w:ascii="Times New Roman" w:hAnsi="Times New Roman" w:cs="Times New Roman"/>
          <w:spacing w:val="-2"/>
          <w:sz w:val="18"/>
          <w:szCs w:val="18"/>
        </w:rPr>
        <w:t>z</w:t>
      </w:r>
      <w:r w:rsidRPr="00F42276">
        <w:rPr>
          <w:rFonts w:ascii="Times New Roman" w:hAnsi="Times New Roman" w:cs="Times New Roman"/>
          <w:sz w:val="18"/>
          <w:szCs w:val="18"/>
        </w:rPr>
        <w:t>a</w:t>
      </w:r>
      <w:r w:rsidRPr="00F42276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F42276">
        <w:rPr>
          <w:rFonts w:ascii="Times New Roman" w:hAnsi="Times New Roman" w:cs="Times New Roman"/>
          <w:spacing w:val="2"/>
          <w:sz w:val="18"/>
          <w:szCs w:val="18"/>
        </w:rPr>
        <w:t>a</w:t>
      </w:r>
      <w:r w:rsidRPr="00F42276">
        <w:rPr>
          <w:rFonts w:ascii="Times New Roman" w:hAnsi="Times New Roman" w:cs="Times New Roman"/>
          <w:spacing w:val="-1"/>
          <w:sz w:val="18"/>
          <w:szCs w:val="18"/>
        </w:rPr>
        <w:t>ll</w:t>
      </w:r>
      <w:r w:rsidRPr="00F42276">
        <w:rPr>
          <w:rFonts w:ascii="Times New Roman" w:hAnsi="Times New Roman" w:cs="Times New Roman"/>
          <w:sz w:val="18"/>
          <w:szCs w:val="18"/>
        </w:rPr>
        <w:t>a</w:t>
      </w:r>
      <w:r w:rsidRPr="00F42276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F42276">
        <w:rPr>
          <w:rFonts w:ascii="Times New Roman" w:hAnsi="Times New Roman" w:cs="Times New Roman"/>
          <w:sz w:val="18"/>
          <w:szCs w:val="18"/>
        </w:rPr>
        <w:t>L</w:t>
      </w:r>
      <w:r w:rsidRPr="00F42276">
        <w:rPr>
          <w:rFonts w:ascii="Times New Roman" w:hAnsi="Times New Roman" w:cs="Times New Roman"/>
          <w:spacing w:val="-2"/>
          <w:sz w:val="18"/>
          <w:szCs w:val="18"/>
        </w:rPr>
        <w:t>e</w:t>
      </w:r>
      <w:r w:rsidRPr="00F42276">
        <w:rPr>
          <w:rFonts w:ascii="Times New Roman" w:hAnsi="Times New Roman" w:cs="Times New Roman"/>
          <w:spacing w:val="1"/>
          <w:sz w:val="18"/>
          <w:szCs w:val="18"/>
        </w:rPr>
        <w:t>gg</w:t>
      </w:r>
      <w:r w:rsidRPr="00F42276">
        <w:rPr>
          <w:rFonts w:ascii="Times New Roman" w:hAnsi="Times New Roman" w:cs="Times New Roman"/>
          <w:sz w:val="18"/>
          <w:szCs w:val="18"/>
        </w:rPr>
        <w:t>e</w:t>
      </w:r>
      <w:r w:rsidRPr="00F42276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F42276">
        <w:rPr>
          <w:rFonts w:ascii="Times New Roman" w:hAnsi="Times New Roman" w:cs="Times New Roman"/>
          <w:sz w:val="18"/>
          <w:szCs w:val="18"/>
        </w:rPr>
        <w:t>54/2006</w:t>
      </w:r>
      <w:r w:rsidRPr="00F42276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F42276">
        <w:rPr>
          <w:rFonts w:ascii="Times New Roman" w:hAnsi="Times New Roman" w:cs="Times New Roman"/>
          <w:sz w:val="18"/>
          <w:szCs w:val="18"/>
        </w:rPr>
        <w:t>e</w:t>
      </w:r>
      <w:r w:rsidRPr="00F42276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F42276">
        <w:rPr>
          <w:rFonts w:ascii="Times New Roman" w:hAnsi="Times New Roman" w:cs="Times New Roman"/>
          <w:sz w:val="18"/>
          <w:szCs w:val="18"/>
        </w:rPr>
        <w:t>a</w:t>
      </w:r>
      <w:r w:rsidRPr="00F42276">
        <w:rPr>
          <w:rFonts w:ascii="Times New Roman" w:hAnsi="Times New Roman" w:cs="Times New Roman"/>
          <w:spacing w:val="-2"/>
          <w:sz w:val="18"/>
          <w:szCs w:val="18"/>
        </w:rPr>
        <w:t>l</w:t>
      </w:r>
      <w:r w:rsidRPr="00F42276">
        <w:rPr>
          <w:rFonts w:ascii="Times New Roman" w:hAnsi="Times New Roman" w:cs="Times New Roman"/>
          <w:spacing w:val="-1"/>
          <w:sz w:val="18"/>
          <w:szCs w:val="18"/>
        </w:rPr>
        <w:t>l</w:t>
      </w:r>
      <w:r w:rsidRPr="00F42276">
        <w:rPr>
          <w:rFonts w:ascii="Times New Roman" w:hAnsi="Times New Roman" w:cs="Times New Roman"/>
          <w:sz w:val="18"/>
          <w:szCs w:val="18"/>
        </w:rPr>
        <w:t>a</w:t>
      </w:r>
      <w:r w:rsidRPr="00F42276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F42276">
        <w:rPr>
          <w:rFonts w:ascii="Times New Roman" w:hAnsi="Times New Roman" w:cs="Times New Roman"/>
          <w:sz w:val="18"/>
          <w:szCs w:val="18"/>
        </w:rPr>
        <w:t>n</w:t>
      </w:r>
      <w:r w:rsidRPr="00F42276">
        <w:rPr>
          <w:rFonts w:ascii="Times New Roman" w:hAnsi="Times New Roman" w:cs="Times New Roman"/>
          <w:spacing w:val="1"/>
          <w:sz w:val="18"/>
          <w:szCs w:val="18"/>
        </w:rPr>
        <w:t>o</w:t>
      </w:r>
      <w:r w:rsidRPr="00F42276">
        <w:rPr>
          <w:rFonts w:ascii="Times New Roman" w:hAnsi="Times New Roman" w:cs="Times New Roman"/>
          <w:spacing w:val="-2"/>
          <w:sz w:val="18"/>
          <w:szCs w:val="18"/>
        </w:rPr>
        <w:t>t</w:t>
      </w:r>
      <w:r w:rsidRPr="00F42276">
        <w:rPr>
          <w:rFonts w:ascii="Times New Roman" w:hAnsi="Times New Roman" w:cs="Times New Roman"/>
          <w:sz w:val="18"/>
          <w:szCs w:val="18"/>
        </w:rPr>
        <w:t>a</w:t>
      </w:r>
      <w:r w:rsidRPr="00F42276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F42276">
        <w:rPr>
          <w:rFonts w:ascii="Times New Roman" w:hAnsi="Times New Roman" w:cs="Times New Roman"/>
          <w:spacing w:val="-1"/>
          <w:sz w:val="18"/>
          <w:szCs w:val="18"/>
        </w:rPr>
        <w:t>M</w:t>
      </w:r>
      <w:r w:rsidRPr="00F42276">
        <w:rPr>
          <w:rFonts w:ascii="Times New Roman" w:hAnsi="Times New Roman" w:cs="Times New Roman"/>
          <w:sz w:val="18"/>
          <w:szCs w:val="18"/>
        </w:rPr>
        <w:t>IUR</w:t>
      </w:r>
      <w:r w:rsidRPr="00F42276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proofErr w:type="spellStart"/>
      <w:r w:rsidRPr="00F42276">
        <w:rPr>
          <w:rFonts w:ascii="Times New Roman" w:hAnsi="Times New Roman" w:cs="Times New Roman"/>
          <w:sz w:val="18"/>
          <w:szCs w:val="18"/>
        </w:rPr>
        <w:t>P</w:t>
      </w:r>
      <w:r w:rsidRPr="00F42276">
        <w:rPr>
          <w:rFonts w:ascii="Times New Roman" w:hAnsi="Times New Roman" w:cs="Times New Roman"/>
          <w:spacing w:val="-1"/>
          <w:sz w:val="18"/>
          <w:szCs w:val="18"/>
        </w:rPr>
        <w:t>ro</w:t>
      </w:r>
      <w:r w:rsidRPr="00F42276">
        <w:rPr>
          <w:rFonts w:ascii="Times New Roman" w:hAnsi="Times New Roman" w:cs="Times New Roman"/>
          <w:spacing w:val="-2"/>
          <w:sz w:val="18"/>
          <w:szCs w:val="18"/>
        </w:rPr>
        <w:t>t</w:t>
      </w:r>
      <w:proofErr w:type="spellEnd"/>
      <w:r w:rsidRPr="00F42276">
        <w:rPr>
          <w:rFonts w:ascii="Times New Roman" w:hAnsi="Times New Roman" w:cs="Times New Roman"/>
          <w:sz w:val="18"/>
          <w:szCs w:val="18"/>
        </w:rPr>
        <w:t>.</w:t>
      </w:r>
      <w:r w:rsidRPr="00F42276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F42276">
        <w:rPr>
          <w:rFonts w:ascii="Times New Roman" w:hAnsi="Times New Roman" w:cs="Times New Roman"/>
          <w:spacing w:val="-1"/>
          <w:sz w:val="18"/>
          <w:szCs w:val="18"/>
        </w:rPr>
        <w:t>N</w:t>
      </w:r>
      <w:r w:rsidRPr="00F42276">
        <w:rPr>
          <w:rFonts w:ascii="Times New Roman" w:hAnsi="Times New Roman" w:cs="Times New Roman"/>
          <w:sz w:val="18"/>
          <w:szCs w:val="18"/>
        </w:rPr>
        <w:t>.</w:t>
      </w:r>
      <w:r w:rsidRPr="00F42276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F42276">
        <w:rPr>
          <w:rFonts w:ascii="Times New Roman" w:hAnsi="Times New Roman" w:cs="Times New Roman"/>
          <w:sz w:val="18"/>
          <w:szCs w:val="18"/>
        </w:rPr>
        <w:t>5336</w:t>
      </w:r>
      <w:r w:rsidRPr="00F42276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42276">
        <w:rPr>
          <w:rFonts w:ascii="Times New Roman" w:hAnsi="Times New Roman" w:cs="Times New Roman"/>
          <w:sz w:val="18"/>
          <w:szCs w:val="18"/>
        </w:rPr>
        <w:t>d</w:t>
      </w:r>
      <w:r w:rsidRPr="00F42276">
        <w:rPr>
          <w:rFonts w:ascii="Times New Roman" w:hAnsi="Times New Roman" w:cs="Times New Roman"/>
          <w:spacing w:val="-2"/>
          <w:sz w:val="18"/>
          <w:szCs w:val="18"/>
        </w:rPr>
        <w:t>e</w:t>
      </w:r>
      <w:r w:rsidRPr="00F42276">
        <w:rPr>
          <w:rFonts w:ascii="Times New Roman" w:hAnsi="Times New Roman" w:cs="Times New Roman"/>
          <w:sz w:val="18"/>
          <w:szCs w:val="18"/>
        </w:rPr>
        <w:t>l</w:t>
      </w:r>
      <w:r w:rsidRPr="00F42276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F42276">
        <w:rPr>
          <w:rFonts w:ascii="Times New Roman" w:hAnsi="Times New Roman" w:cs="Times New Roman"/>
          <w:sz w:val="18"/>
          <w:szCs w:val="18"/>
        </w:rPr>
        <w:t>02/09/</w:t>
      </w:r>
      <w:r w:rsidRPr="00F42276">
        <w:rPr>
          <w:rFonts w:ascii="Times New Roman" w:hAnsi="Times New Roman" w:cs="Times New Roman"/>
          <w:spacing w:val="-2"/>
          <w:sz w:val="18"/>
          <w:szCs w:val="18"/>
        </w:rPr>
        <w:t>2</w:t>
      </w:r>
      <w:r w:rsidRPr="00F42276">
        <w:rPr>
          <w:rFonts w:ascii="Times New Roman" w:hAnsi="Times New Roman" w:cs="Times New Roman"/>
          <w:sz w:val="18"/>
          <w:szCs w:val="18"/>
        </w:rPr>
        <w:t>015</w:t>
      </w:r>
      <w:r w:rsidRPr="00F42276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F42276">
        <w:rPr>
          <w:rFonts w:ascii="Times New Roman" w:hAnsi="Times New Roman" w:cs="Times New Roman"/>
          <w:spacing w:val="-1"/>
          <w:sz w:val="18"/>
          <w:szCs w:val="18"/>
        </w:rPr>
        <w:t>rec</w:t>
      </w:r>
      <w:r w:rsidRPr="00F42276">
        <w:rPr>
          <w:rFonts w:ascii="Times New Roman" w:hAnsi="Times New Roman" w:cs="Times New Roman"/>
          <w:sz w:val="18"/>
          <w:szCs w:val="18"/>
        </w:rPr>
        <w:t>a</w:t>
      </w:r>
      <w:r w:rsidRPr="00F42276">
        <w:rPr>
          <w:rFonts w:ascii="Times New Roman" w:hAnsi="Times New Roman" w:cs="Times New Roman"/>
          <w:spacing w:val="-1"/>
          <w:sz w:val="18"/>
          <w:szCs w:val="18"/>
        </w:rPr>
        <w:t>n</w:t>
      </w:r>
      <w:r w:rsidRPr="00F42276">
        <w:rPr>
          <w:rFonts w:ascii="Times New Roman" w:hAnsi="Times New Roman" w:cs="Times New Roman"/>
          <w:spacing w:val="-2"/>
          <w:sz w:val="18"/>
          <w:szCs w:val="18"/>
        </w:rPr>
        <w:t>t</w:t>
      </w:r>
      <w:r w:rsidRPr="00F42276">
        <w:rPr>
          <w:rFonts w:ascii="Times New Roman" w:hAnsi="Times New Roman" w:cs="Times New Roman"/>
          <w:spacing w:val="-1"/>
          <w:sz w:val="18"/>
          <w:szCs w:val="18"/>
        </w:rPr>
        <w:t>e</w:t>
      </w:r>
      <w:r w:rsidRPr="00F42276">
        <w:rPr>
          <w:rFonts w:ascii="Times New Roman" w:hAnsi="Times New Roman" w:cs="Times New Roman"/>
          <w:sz w:val="18"/>
          <w:szCs w:val="18"/>
        </w:rPr>
        <w:t>:</w:t>
      </w:r>
      <w:r w:rsidRPr="00F42276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Pr="00F42276">
        <w:rPr>
          <w:rFonts w:ascii="Times New Roman" w:hAnsi="Times New Roman" w:cs="Times New Roman"/>
          <w:i/>
          <w:iCs/>
          <w:sz w:val="18"/>
          <w:szCs w:val="18"/>
        </w:rPr>
        <w:t>“I</w:t>
      </w:r>
      <w:r w:rsidRPr="00F42276">
        <w:rPr>
          <w:rFonts w:ascii="Times New Roman" w:hAnsi="Times New Roman" w:cs="Times New Roman"/>
          <w:i/>
          <w:iCs/>
          <w:spacing w:val="-1"/>
          <w:sz w:val="18"/>
          <w:szCs w:val="18"/>
        </w:rPr>
        <w:t>n</w:t>
      </w:r>
      <w:r w:rsidRPr="00F42276">
        <w:rPr>
          <w:rFonts w:ascii="Times New Roman" w:hAnsi="Times New Roman" w:cs="Times New Roman"/>
          <w:i/>
          <w:iCs/>
          <w:spacing w:val="-2"/>
          <w:sz w:val="18"/>
          <w:szCs w:val="18"/>
        </w:rPr>
        <w:t>d</w:t>
      </w:r>
      <w:r w:rsidRPr="00F42276">
        <w:rPr>
          <w:rFonts w:ascii="Times New Roman" w:hAnsi="Times New Roman" w:cs="Times New Roman"/>
          <w:i/>
          <w:iCs/>
          <w:spacing w:val="-1"/>
          <w:sz w:val="18"/>
          <w:szCs w:val="18"/>
        </w:rPr>
        <w:t>i</w:t>
      </w:r>
      <w:r w:rsidRPr="00F42276">
        <w:rPr>
          <w:rFonts w:ascii="Times New Roman" w:hAnsi="Times New Roman" w:cs="Times New Roman"/>
          <w:i/>
          <w:iCs/>
          <w:sz w:val="18"/>
          <w:szCs w:val="18"/>
        </w:rPr>
        <w:t>c</w:t>
      </w:r>
      <w:r w:rsidRPr="00F42276">
        <w:rPr>
          <w:rFonts w:ascii="Times New Roman" w:hAnsi="Times New Roman" w:cs="Times New Roman"/>
          <w:i/>
          <w:iCs/>
          <w:spacing w:val="-1"/>
          <w:sz w:val="18"/>
          <w:szCs w:val="18"/>
        </w:rPr>
        <w:t>a</w:t>
      </w:r>
      <w:r w:rsidRPr="00F42276">
        <w:rPr>
          <w:rFonts w:ascii="Times New Roman" w:hAnsi="Times New Roman" w:cs="Times New Roman"/>
          <w:i/>
          <w:iCs/>
          <w:spacing w:val="1"/>
          <w:sz w:val="18"/>
          <w:szCs w:val="18"/>
        </w:rPr>
        <w:t>z</w:t>
      </w:r>
      <w:r w:rsidRPr="00F42276">
        <w:rPr>
          <w:rFonts w:ascii="Times New Roman" w:hAnsi="Times New Roman" w:cs="Times New Roman"/>
          <w:i/>
          <w:iCs/>
          <w:spacing w:val="-1"/>
          <w:sz w:val="18"/>
          <w:szCs w:val="18"/>
        </w:rPr>
        <w:t>io</w:t>
      </w:r>
      <w:r w:rsidRPr="00F42276">
        <w:rPr>
          <w:rFonts w:ascii="Times New Roman" w:hAnsi="Times New Roman" w:cs="Times New Roman"/>
          <w:i/>
          <w:iCs/>
          <w:spacing w:val="1"/>
          <w:sz w:val="18"/>
          <w:szCs w:val="18"/>
        </w:rPr>
        <w:t>n</w:t>
      </w:r>
      <w:r w:rsidRPr="00F42276">
        <w:rPr>
          <w:rFonts w:ascii="Times New Roman" w:hAnsi="Times New Roman" w:cs="Times New Roman"/>
          <w:i/>
          <w:iCs/>
          <w:sz w:val="18"/>
          <w:szCs w:val="18"/>
        </w:rPr>
        <w:t>i</w:t>
      </w:r>
      <w:r w:rsidRPr="00F42276">
        <w:rPr>
          <w:rFonts w:ascii="Times New Roman" w:hAnsi="Times New Roman" w:cs="Times New Roman"/>
          <w:i/>
          <w:iCs/>
          <w:spacing w:val="10"/>
          <w:sz w:val="18"/>
          <w:szCs w:val="18"/>
        </w:rPr>
        <w:t xml:space="preserve"> </w:t>
      </w:r>
      <w:r w:rsidRPr="00F42276">
        <w:rPr>
          <w:rFonts w:ascii="Times New Roman" w:hAnsi="Times New Roman" w:cs="Times New Roman"/>
          <w:i/>
          <w:iCs/>
          <w:spacing w:val="-1"/>
          <w:sz w:val="18"/>
          <w:szCs w:val="18"/>
        </w:rPr>
        <w:t>o</w:t>
      </w:r>
      <w:r w:rsidRPr="00F42276">
        <w:rPr>
          <w:rFonts w:ascii="Times New Roman" w:hAnsi="Times New Roman" w:cs="Times New Roman"/>
          <w:i/>
          <w:iCs/>
          <w:spacing w:val="-2"/>
          <w:sz w:val="18"/>
          <w:szCs w:val="18"/>
        </w:rPr>
        <w:t>p</w:t>
      </w:r>
      <w:r w:rsidRPr="00F42276">
        <w:rPr>
          <w:rFonts w:ascii="Times New Roman" w:hAnsi="Times New Roman" w:cs="Times New Roman"/>
          <w:i/>
          <w:iCs/>
          <w:sz w:val="18"/>
          <w:szCs w:val="18"/>
        </w:rPr>
        <w:t>e</w:t>
      </w:r>
      <w:r w:rsidRPr="00F42276">
        <w:rPr>
          <w:rFonts w:ascii="Times New Roman" w:hAnsi="Times New Roman" w:cs="Times New Roman"/>
          <w:i/>
          <w:iCs/>
          <w:spacing w:val="2"/>
          <w:sz w:val="18"/>
          <w:szCs w:val="18"/>
        </w:rPr>
        <w:t>r</w:t>
      </w:r>
      <w:r w:rsidRPr="00F42276">
        <w:rPr>
          <w:rFonts w:ascii="Times New Roman" w:hAnsi="Times New Roman" w:cs="Times New Roman"/>
          <w:i/>
          <w:iCs/>
          <w:spacing w:val="-2"/>
          <w:sz w:val="18"/>
          <w:szCs w:val="18"/>
        </w:rPr>
        <w:t>at</w:t>
      </w:r>
      <w:r w:rsidRPr="00F42276">
        <w:rPr>
          <w:rFonts w:ascii="Times New Roman" w:hAnsi="Times New Roman" w:cs="Times New Roman"/>
          <w:i/>
          <w:iCs/>
          <w:spacing w:val="-1"/>
          <w:sz w:val="18"/>
          <w:szCs w:val="18"/>
        </w:rPr>
        <w:t>i</w:t>
      </w:r>
      <w:r w:rsidRPr="00F42276">
        <w:rPr>
          <w:rFonts w:ascii="Times New Roman" w:hAnsi="Times New Roman" w:cs="Times New Roman"/>
          <w:i/>
          <w:iCs/>
          <w:sz w:val="18"/>
          <w:szCs w:val="18"/>
        </w:rPr>
        <w:t>ve</w:t>
      </w:r>
      <w:r w:rsidRPr="00F42276">
        <w:rPr>
          <w:rFonts w:ascii="Times New Roman" w:hAnsi="Times New Roman" w:cs="Times New Roman"/>
          <w:i/>
          <w:iCs/>
          <w:spacing w:val="11"/>
          <w:sz w:val="18"/>
          <w:szCs w:val="18"/>
        </w:rPr>
        <w:t xml:space="preserve"> </w:t>
      </w:r>
      <w:r w:rsidRPr="00F42276">
        <w:rPr>
          <w:rFonts w:ascii="Times New Roman" w:hAnsi="Times New Roman" w:cs="Times New Roman"/>
          <w:i/>
          <w:iCs/>
          <w:spacing w:val="-2"/>
          <w:sz w:val="18"/>
          <w:szCs w:val="18"/>
        </w:rPr>
        <w:t>p</w:t>
      </w:r>
      <w:r w:rsidRPr="00F42276">
        <w:rPr>
          <w:rFonts w:ascii="Times New Roman" w:hAnsi="Times New Roman" w:cs="Times New Roman"/>
          <w:i/>
          <w:iCs/>
          <w:sz w:val="18"/>
          <w:szCs w:val="18"/>
        </w:rPr>
        <w:t>er</w:t>
      </w:r>
      <w:r w:rsidRPr="00F42276">
        <w:rPr>
          <w:rFonts w:ascii="Times New Roman" w:hAnsi="Times New Roman" w:cs="Times New Roman"/>
          <w:i/>
          <w:iCs/>
          <w:spacing w:val="11"/>
          <w:sz w:val="18"/>
          <w:szCs w:val="18"/>
        </w:rPr>
        <w:t xml:space="preserve"> </w:t>
      </w:r>
      <w:r w:rsidRPr="00F42276">
        <w:rPr>
          <w:rFonts w:ascii="Times New Roman" w:hAnsi="Times New Roman" w:cs="Times New Roman"/>
          <w:i/>
          <w:iCs/>
          <w:spacing w:val="1"/>
          <w:sz w:val="18"/>
          <w:szCs w:val="18"/>
        </w:rPr>
        <w:t>l</w:t>
      </w:r>
      <w:r w:rsidRPr="00F42276">
        <w:rPr>
          <w:rFonts w:ascii="Times New Roman" w:hAnsi="Times New Roman" w:cs="Times New Roman"/>
          <w:i/>
          <w:iCs/>
          <w:sz w:val="18"/>
          <w:szCs w:val="18"/>
        </w:rPr>
        <w:t>a</w:t>
      </w:r>
      <w:r w:rsidRPr="00F42276">
        <w:rPr>
          <w:rFonts w:ascii="Times New Roman" w:hAnsi="Times New Roman" w:cs="Times New Roman"/>
          <w:i/>
          <w:iCs/>
          <w:spacing w:val="10"/>
          <w:sz w:val="18"/>
          <w:szCs w:val="18"/>
        </w:rPr>
        <w:t xml:space="preserve"> </w:t>
      </w:r>
      <w:r w:rsidRPr="00F42276">
        <w:rPr>
          <w:rFonts w:ascii="Times New Roman" w:hAnsi="Times New Roman" w:cs="Times New Roman"/>
          <w:i/>
          <w:iCs/>
          <w:sz w:val="18"/>
          <w:szCs w:val="18"/>
        </w:rPr>
        <w:t>c</w:t>
      </w:r>
      <w:r w:rsidRPr="00F42276">
        <w:rPr>
          <w:rFonts w:ascii="Times New Roman" w:hAnsi="Times New Roman" w:cs="Times New Roman"/>
          <w:i/>
          <w:iCs/>
          <w:spacing w:val="-1"/>
          <w:sz w:val="18"/>
          <w:szCs w:val="18"/>
        </w:rPr>
        <w:t>o</w:t>
      </w:r>
      <w:r w:rsidRPr="00F42276">
        <w:rPr>
          <w:rFonts w:ascii="Times New Roman" w:hAnsi="Times New Roman" w:cs="Times New Roman"/>
          <w:i/>
          <w:iCs/>
          <w:spacing w:val="-2"/>
          <w:sz w:val="18"/>
          <w:szCs w:val="18"/>
        </w:rPr>
        <w:t>n</w:t>
      </w:r>
      <w:r w:rsidRPr="00F42276">
        <w:rPr>
          <w:rFonts w:ascii="Times New Roman" w:hAnsi="Times New Roman" w:cs="Times New Roman"/>
          <w:i/>
          <w:iCs/>
          <w:sz w:val="18"/>
          <w:szCs w:val="18"/>
        </w:rPr>
        <w:t>cre</w:t>
      </w:r>
      <w:r w:rsidRPr="00F42276">
        <w:rPr>
          <w:rFonts w:ascii="Times New Roman" w:hAnsi="Times New Roman" w:cs="Times New Roman"/>
          <w:i/>
          <w:iCs/>
          <w:spacing w:val="-1"/>
          <w:sz w:val="18"/>
          <w:szCs w:val="18"/>
        </w:rPr>
        <w:t>t</w:t>
      </w:r>
      <w:r w:rsidRPr="00F42276">
        <w:rPr>
          <w:rFonts w:ascii="Times New Roman" w:hAnsi="Times New Roman" w:cs="Times New Roman"/>
          <w:i/>
          <w:iCs/>
          <w:sz w:val="18"/>
          <w:szCs w:val="18"/>
        </w:rPr>
        <w:t>a</w:t>
      </w:r>
      <w:r w:rsidRPr="00F42276">
        <w:rPr>
          <w:rFonts w:ascii="Times New Roman" w:hAnsi="Times New Roman" w:cs="Times New Roman"/>
          <w:i/>
          <w:iCs/>
          <w:spacing w:val="15"/>
          <w:sz w:val="18"/>
          <w:szCs w:val="18"/>
        </w:rPr>
        <w:t xml:space="preserve"> </w:t>
      </w:r>
      <w:r w:rsidRPr="00F42276">
        <w:rPr>
          <w:rFonts w:ascii="Times New Roman" w:hAnsi="Times New Roman" w:cs="Times New Roman"/>
          <w:i/>
          <w:iCs/>
          <w:spacing w:val="-2"/>
          <w:sz w:val="18"/>
          <w:szCs w:val="18"/>
        </w:rPr>
        <w:t>at</w:t>
      </w:r>
      <w:r w:rsidRPr="00F42276">
        <w:rPr>
          <w:rFonts w:ascii="Times New Roman" w:hAnsi="Times New Roman" w:cs="Times New Roman"/>
          <w:i/>
          <w:iCs/>
          <w:spacing w:val="1"/>
          <w:sz w:val="18"/>
          <w:szCs w:val="18"/>
        </w:rPr>
        <w:t>t</w:t>
      </w:r>
      <w:r w:rsidRPr="00F42276">
        <w:rPr>
          <w:rFonts w:ascii="Times New Roman" w:hAnsi="Times New Roman" w:cs="Times New Roman"/>
          <w:i/>
          <w:iCs/>
          <w:spacing w:val="-2"/>
          <w:sz w:val="18"/>
          <w:szCs w:val="18"/>
        </w:rPr>
        <w:t>ua</w:t>
      </w:r>
      <w:r w:rsidRPr="00F42276">
        <w:rPr>
          <w:rFonts w:ascii="Times New Roman" w:hAnsi="Times New Roman" w:cs="Times New Roman"/>
          <w:i/>
          <w:iCs/>
          <w:spacing w:val="1"/>
          <w:sz w:val="18"/>
          <w:szCs w:val="18"/>
        </w:rPr>
        <w:t>z</w:t>
      </w:r>
      <w:r w:rsidRPr="00F42276">
        <w:rPr>
          <w:rFonts w:ascii="Times New Roman" w:hAnsi="Times New Roman" w:cs="Times New Roman"/>
          <w:i/>
          <w:iCs/>
          <w:spacing w:val="-1"/>
          <w:sz w:val="18"/>
          <w:szCs w:val="18"/>
        </w:rPr>
        <w:t>io</w:t>
      </w:r>
      <w:r w:rsidRPr="00F42276">
        <w:rPr>
          <w:rFonts w:ascii="Times New Roman" w:hAnsi="Times New Roman" w:cs="Times New Roman"/>
          <w:i/>
          <w:iCs/>
          <w:spacing w:val="-2"/>
          <w:sz w:val="18"/>
          <w:szCs w:val="18"/>
        </w:rPr>
        <w:t>n</w:t>
      </w:r>
      <w:r w:rsidRPr="00F42276">
        <w:rPr>
          <w:rFonts w:ascii="Times New Roman" w:hAnsi="Times New Roman" w:cs="Times New Roman"/>
          <w:i/>
          <w:iCs/>
          <w:sz w:val="18"/>
          <w:szCs w:val="18"/>
        </w:rPr>
        <w:t>e</w:t>
      </w:r>
      <w:r w:rsidRPr="00F42276">
        <w:rPr>
          <w:rFonts w:ascii="Times New Roman" w:hAnsi="Times New Roman" w:cs="Times New Roman"/>
          <w:i/>
          <w:iCs/>
          <w:spacing w:val="11"/>
          <w:sz w:val="18"/>
          <w:szCs w:val="18"/>
        </w:rPr>
        <w:t xml:space="preserve"> </w:t>
      </w:r>
      <w:r w:rsidRPr="00F42276">
        <w:rPr>
          <w:rFonts w:ascii="Times New Roman" w:hAnsi="Times New Roman" w:cs="Times New Roman"/>
          <w:i/>
          <w:iCs/>
          <w:spacing w:val="1"/>
          <w:sz w:val="18"/>
          <w:szCs w:val="18"/>
        </w:rPr>
        <w:t>i</w:t>
      </w:r>
      <w:r w:rsidRPr="00F42276">
        <w:rPr>
          <w:rFonts w:ascii="Times New Roman" w:hAnsi="Times New Roman" w:cs="Times New Roman"/>
          <w:i/>
          <w:iCs/>
          <w:sz w:val="18"/>
          <w:szCs w:val="18"/>
        </w:rPr>
        <w:t>n</w:t>
      </w:r>
      <w:r w:rsidRPr="00F42276">
        <w:rPr>
          <w:rFonts w:ascii="Times New Roman" w:hAnsi="Times New Roman" w:cs="Times New Roman"/>
          <w:i/>
          <w:iCs/>
          <w:spacing w:val="10"/>
          <w:sz w:val="18"/>
          <w:szCs w:val="18"/>
        </w:rPr>
        <w:t xml:space="preserve"> </w:t>
      </w:r>
      <w:r w:rsidRPr="00F42276">
        <w:rPr>
          <w:rFonts w:ascii="Times New Roman" w:hAnsi="Times New Roman" w:cs="Times New Roman"/>
          <w:i/>
          <w:iCs/>
          <w:spacing w:val="1"/>
          <w:sz w:val="18"/>
          <w:szCs w:val="18"/>
        </w:rPr>
        <w:t>a</w:t>
      </w:r>
      <w:r w:rsidRPr="00F42276">
        <w:rPr>
          <w:rFonts w:ascii="Times New Roman" w:hAnsi="Times New Roman" w:cs="Times New Roman"/>
          <w:i/>
          <w:iCs/>
          <w:sz w:val="18"/>
          <w:szCs w:val="18"/>
        </w:rPr>
        <w:t>m</w:t>
      </w:r>
      <w:r w:rsidRPr="00F42276">
        <w:rPr>
          <w:rFonts w:ascii="Times New Roman" w:hAnsi="Times New Roman" w:cs="Times New Roman"/>
          <w:i/>
          <w:iCs/>
          <w:spacing w:val="-1"/>
          <w:sz w:val="18"/>
          <w:szCs w:val="18"/>
        </w:rPr>
        <w:t>bi</w:t>
      </w:r>
      <w:r w:rsidRPr="00F42276">
        <w:rPr>
          <w:rFonts w:ascii="Times New Roman" w:hAnsi="Times New Roman" w:cs="Times New Roman"/>
          <w:i/>
          <w:iCs/>
          <w:spacing w:val="1"/>
          <w:sz w:val="18"/>
          <w:szCs w:val="18"/>
        </w:rPr>
        <w:t>t</w:t>
      </w:r>
      <w:r w:rsidRPr="00F42276">
        <w:rPr>
          <w:rFonts w:ascii="Times New Roman" w:hAnsi="Times New Roman" w:cs="Times New Roman"/>
          <w:i/>
          <w:iCs/>
          <w:sz w:val="18"/>
          <w:szCs w:val="18"/>
        </w:rPr>
        <w:t>o sc</w:t>
      </w:r>
      <w:r w:rsidRPr="00F42276">
        <w:rPr>
          <w:rFonts w:ascii="Times New Roman" w:hAnsi="Times New Roman" w:cs="Times New Roman"/>
          <w:i/>
          <w:iCs/>
          <w:spacing w:val="-1"/>
          <w:sz w:val="18"/>
          <w:szCs w:val="18"/>
        </w:rPr>
        <w:t>ol</w:t>
      </w:r>
      <w:r w:rsidRPr="00F42276">
        <w:rPr>
          <w:rFonts w:ascii="Times New Roman" w:hAnsi="Times New Roman" w:cs="Times New Roman"/>
          <w:i/>
          <w:iCs/>
          <w:spacing w:val="-2"/>
          <w:sz w:val="18"/>
          <w:szCs w:val="18"/>
        </w:rPr>
        <w:t>a</w:t>
      </w:r>
      <w:r w:rsidRPr="00F42276">
        <w:rPr>
          <w:rFonts w:ascii="Times New Roman" w:hAnsi="Times New Roman" w:cs="Times New Roman"/>
          <w:i/>
          <w:iCs/>
          <w:sz w:val="18"/>
          <w:szCs w:val="18"/>
        </w:rPr>
        <w:t>s</w:t>
      </w:r>
      <w:r w:rsidRPr="00F42276">
        <w:rPr>
          <w:rFonts w:ascii="Times New Roman" w:hAnsi="Times New Roman" w:cs="Times New Roman"/>
          <w:i/>
          <w:iCs/>
          <w:spacing w:val="-2"/>
          <w:sz w:val="18"/>
          <w:szCs w:val="18"/>
        </w:rPr>
        <w:t>t</w:t>
      </w:r>
      <w:r w:rsidRPr="00F42276">
        <w:rPr>
          <w:rFonts w:ascii="Times New Roman" w:hAnsi="Times New Roman" w:cs="Times New Roman"/>
          <w:i/>
          <w:iCs/>
          <w:spacing w:val="-1"/>
          <w:sz w:val="18"/>
          <w:szCs w:val="18"/>
        </w:rPr>
        <w:t>i</w:t>
      </w:r>
      <w:r w:rsidRPr="00F42276">
        <w:rPr>
          <w:rFonts w:ascii="Times New Roman" w:hAnsi="Times New Roman" w:cs="Times New Roman"/>
          <w:i/>
          <w:iCs/>
          <w:sz w:val="18"/>
          <w:szCs w:val="18"/>
        </w:rPr>
        <w:t>co</w:t>
      </w:r>
      <w:r w:rsidRPr="00F42276">
        <w:rPr>
          <w:rFonts w:ascii="Times New Roman" w:hAnsi="Times New Roman" w:cs="Times New Roman"/>
          <w:i/>
          <w:iCs/>
          <w:spacing w:val="1"/>
          <w:sz w:val="18"/>
          <w:szCs w:val="18"/>
        </w:rPr>
        <w:t xml:space="preserve"> </w:t>
      </w:r>
      <w:r w:rsidRPr="00F42276">
        <w:rPr>
          <w:rFonts w:ascii="Times New Roman" w:hAnsi="Times New Roman" w:cs="Times New Roman"/>
          <w:i/>
          <w:iCs/>
          <w:spacing w:val="-2"/>
          <w:sz w:val="18"/>
          <w:szCs w:val="18"/>
        </w:rPr>
        <w:t>d</w:t>
      </w:r>
      <w:r w:rsidRPr="00F42276">
        <w:rPr>
          <w:rFonts w:ascii="Times New Roman" w:hAnsi="Times New Roman" w:cs="Times New Roman"/>
          <w:i/>
          <w:iCs/>
          <w:sz w:val="18"/>
          <w:szCs w:val="18"/>
        </w:rPr>
        <w:t>e</w:t>
      </w:r>
      <w:r w:rsidRPr="00F42276">
        <w:rPr>
          <w:rFonts w:ascii="Times New Roman" w:hAnsi="Times New Roman" w:cs="Times New Roman"/>
          <w:i/>
          <w:iCs/>
          <w:spacing w:val="-1"/>
          <w:sz w:val="18"/>
          <w:szCs w:val="18"/>
        </w:rPr>
        <w:t>ll</w:t>
      </w:r>
      <w:r w:rsidRPr="00F42276">
        <w:rPr>
          <w:rFonts w:ascii="Times New Roman" w:hAnsi="Times New Roman" w:cs="Times New Roman"/>
          <w:i/>
          <w:iCs/>
          <w:sz w:val="18"/>
          <w:szCs w:val="18"/>
        </w:rPr>
        <w:t>a</w:t>
      </w:r>
      <w:r w:rsidRPr="00F42276">
        <w:rPr>
          <w:rFonts w:ascii="Times New Roman" w:hAnsi="Times New Roman" w:cs="Times New Roman"/>
          <w:i/>
          <w:iCs/>
          <w:spacing w:val="1"/>
          <w:sz w:val="18"/>
          <w:szCs w:val="18"/>
        </w:rPr>
        <w:t xml:space="preserve"> </w:t>
      </w:r>
      <w:r w:rsidRPr="00F42276">
        <w:rPr>
          <w:rFonts w:ascii="Times New Roman" w:hAnsi="Times New Roman" w:cs="Times New Roman"/>
          <w:i/>
          <w:iCs/>
          <w:spacing w:val="-1"/>
          <w:sz w:val="18"/>
          <w:szCs w:val="18"/>
        </w:rPr>
        <w:t>L</w:t>
      </w:r>
      <w:r w:rsidRPr="00F42276">
        <w:rPr>
          <w:rFonts w:ascii="Times New Roman" w:hAnsi="Times New Roman" w:cs="Times New Roman"/>
          <w:i/>
          <w:iCs/>
          <w:sz w:val="18"/>
          <w:szCs w:val="18"/>
        </w:rPr>
        <w:t>. 54/200</w:t>
      </w:r>
      <w:r w:rsidRPr="00F42276">
        <w:rPr>
          <w:rFonts w:ascii="Times New Roman" w:hAnsi="Times New Roman" w:cs="Times New Roman"/>
          <w:i/>
          <w:iCs/>
          <w:spacing w:val="1"/>
          <w:sz w:val="18"/>
          <w:szCs w:val="18"/>
        </w:rPr>
        <w:t>6-</w:t>
      </w:r>
      <w:r w:rsidRPr="00F42276">
        <w:rPr>
          <w:rFonts w:ascii="Times New Roman" w:hAnsi="Times New Roman" w:cs="Times New Roman"/>
          <w:bCs/>
          <w:i/>
          <w:iCs/>
          <w:spacing w:val="-1"/>
          <w:sz w:val="18"/>
          <w:szCs w:val="18"/>
        </w:rPr>
        <w:t>D</w:t>
      </w:r>
      <w:r w:rsidRPr="00F42276">
        <w:rPr>
          <w:rFonts w:ascii="Times New Roman" w:hAnsi="Times New Roman" w:cs="Times New Roman"/>
          <w:bCs/>
          <w:i/>
          <w:iCs/>
          <w:spacing w:val="-2"/>
          <w:sz w:val="18"/>
          <w:szCs w:val="18"/>
        </w:rPr>
        <w:t>i</w:t>
      </w:r>
      <w:r w:rsidRPr="00F42276">
        <w:rPr>
          <w:rFonts w:ascii="Times New Roman" w:hAnsi="Times New Roman" w:cs="Times New Roman"/>
          <w:bCs/>
          <w:i/>
          <w:iCs/>
          <w:spacing w:val="-1"/>
          <w:sz w:val="18"/>
          <w:szCs w:val="18"/>
        </w:rPr>
        <w:t>spos</w:t>
      </w:r>
      <w:r w:rsidRPr="00F42276">
        <w:rPr>
          <w:rFonts w:ascii="Times New Roman" w:hAnsi="Times New Roman" w:cs="Times New Roman"/>
          <w:bCs/>
          <w:i/>
          <w:iCs/>
          <w:spacing w:val="-2"/>
          <w:sz w:val="18"/>
          <w:szCs w:val="18"/>
        </w:rPr>
        <w:t>i</w:t>
      </w:r>
      <w:r w:rsidRPr="00F42276">
        <w:rPr>
          <w:rFonts w:ascii="Times New Roman" w:hAnsi="Times New Roman" w:cs="Times New Roman"/>
          <w:bCs/>
          <w:i/>
          <w:iCs/>
          <w:sz w:val="18"/>
          <w:szCs w:val="18"/>
        </w:rPr>
        <w:t>z</w:t>
      </w:r>
      <w:r w:rsidRPr="00F42276">
        <w:rPr>
          <w:rFonts w:ascii="Times New Roman" w:hAnsi="Times New Roman" w:cs="Times New Roman"/>
          <w:bCs/>
          <w:i/>
          <w:iCs/>
          <w:spacing w:val="-2"/>
          <w:sz w:val="18"/>
          <w:szCs w:val="18"/>
        </w:rPr>
        <w:t>i</w:t>
      </w:r>
      <w:r w:rsidRPr="00F42276">
        <w:rPr>
          <w:rFonts w:ascii="Times New Roman" w:hAnsi="Times New Roman" w:cs="Times New Roman"/>
          <w:bCs/>
          <w:i/>
          <w:iCs/>
          <w:spacing w:val="1"/>
          <w:sz w:val="18"/>
          <w:szCs w:val="18"/>
        </w:rPr>
        <w:t>o</w:t>
      </w:r>
      <w:r w:rsidRPr="00F42276">
        <w:rPr>
          <w:rFonts w:ascii="Times New Roman" w:hAnsi="Times New Roman" w:cs="Times New Roman"/>
          <w:bCs/>
          <w:i/>
          <w:iCs/>
          <w:spacing w:val="-1"/>
          <w:sz w:val="18"/>
          <w:szCs w:val="18"/>
        </w:rPr>
        <w:t>n</w:t>
      </w:r>
      <w:r w:rsidRPr="00F42276">
        <w:rPr>
          <w:rFonts w:ascii="Times New Roman" w:hAnsi="Times New Roman" w:cs="Times New Roman"/>
          <w:bCs/>
          <w:i/>
          <w:iCs/>
          <w:sz w:val="18"/>
          <w:szCs w:val="18"/>
        </w:rPr>
        <w:t>i</w:t>
      </w:r>
      <w:r w:rsidRPr="00F42276">
        <w:rPr>
          <w:rFonts w:ascii="Times New Roman" w:hAnsi="Times New Roman" w:cs="Times New Roman"/>
          <w:bCs/>
          <w:i/>
          <w:iCs/>
          <w:spacing w:val="-1"/>
          <w:sz w:val="18"/>
          <w:szCs w:val="18"/>
        </w:rPr>
        <w:t xml:space="preserve"> </w:t>
      </w:r>
      <w:r w:rsidRPr="00F42276">
        <w:rPr>
          <w:rFonts w:ascii="Times New Roman" w:hAnsi="Times New Roman" w:cs="Times New Roman"/>
          <w:bCs/>
          <w:i/>
          <w:iCs/>
          <w:sz w:val="18"/>
          <w:szCs w:val="18"/>
        </w:rPr>
        <w:t>in</w:t>
      </w:r>
      <w:r w:rsidRPr="00F42276">
        <w:rPr>
          <w:rFonts w:ascii="Times New Roman" w:hAnsi="Times New Roman" w:cs="Times New Roman"/>
          <w:bCs/>
          <w:i/>
          <w:iCs/>
          <w:spacing w:val="-1"/>
          <w:sz w:val="18"/>
          <w:szCs w:val="18"/>
        </w:rPr>
        <w:t xml:space="preserve"> </w:t>
      </w:r>
      <w:r w:rsidRPr="00F42276">
        <w:rPr>
          <w:rFonts w:ascii="Times New Roman" w:hAnsi="Times New Roman" w:cs="Times New Roman"/>
          <w:bCs/>
          <w:i/>
          <w:iCs/>
          <w:sz w:val="18"/>
          <w:szCs w:val="18"/>
        </w:rPr>
        <w:t>m</w:t>
      </w:r>
      <w:r w:rsidRPr="00F42276">
        <w:rPr>
          <w:rFonts w:ascii="Times New Roman" w:hAnsi="Times New Roman" w:cs="Times New Roman"/>
          <w:bCs/>
          <w:i/>
          <w:iCs/>
          <w:spacing w:val="-1"/>
          <w:sz w:val="18"/>
          <w:szCs w:val="18"/>
        </w:rPr>
        <w:t>at</w:t>
      </w:r>
      <w:r w:rsidRPr="00F42276">
        <w:rPr>
          <w:rFonts w:ascii="Times New Roman" w:hAnsi="Times New Roman" w:cs="Times New Roman"/>
          <w:bCs/>
          <w:i/>
          <w:iCs/>
          <w:sz w:val="18"/>
          <w:szCs w:val="18"/>
        </w:rPr>
        <w:t>e</w:t>
      </w:r>
      <w:r w:rsidRPr="00F42276">
        <w:rPr>
          <w:rFonts w:ascii="Times New Roman" w:hAnsi="Times New Roman" w:cs="Times New Roman"/>
          <w:bCs/>
          <w:i/>
          <w:iCs/>
          <w:spacing w:val="1"/>
          <w:sz w:val="18"/>
          <w:szCs w:val="18"/>
        </w:rPr>
        <w:t>r</w:t>
      </w:r>
      <w:r w:rsidRPr="00F42276">
        <w:rPr>
          <w:rFonts w:ascii="Times New Roman" w:hAnsi="Times New Roman" w:cs="Times New Roman"/>
          <w:bCs/>
          <w:i/>
          <w:iCs/>
          <w:spacing w:val="-2"/>
          <w:sz w:val="18"/>
          <w:szCs w:val="18"/>
        </w:rPr>
        <w:t>i</w:t>
      </w:r>
      <w:r w:rsidRPr="00F42276">
        <w:rPr>
          <w:rFonts w:ascii="Times New Roman" w:hAnsi="Times New Roman" w:cs="Times New Roman"/>
          <w:bCs/>
          <w:i/>
          <w:iCs/>
          <w:sz w:val="18"/>
          <w:szCs w:val="18"/>
        </w:rPr>
        <w:t>a</w:t>
      </w:r>
      <w:r w:rsidRPr="00F42276">
        <w:rPr>
          <w:rFonts w:ascii="Times New Roman" w:hAnsi="Times New Roman" w:cs="Times New Roman"/>
          <w:bCs/>
          <w:i/>
          <w:iCs/>
          <w:spacing w:val="-1"/>
          <w:sz w:val="18"/>
          <w:szCs w:val="18"/>
        </w:rPr>
        <w:t xml:space="preserve"> </w:t>
      </w:r>
      <w:r w:rsidRPr="00F42276">
        <w:rPr>
          <w:rFonts w:ascii="Times New Roman" w:hAnsi="Times New Roman" w:cs="Times New Roman"/>
          <w:bCs/>
          <w:i/>
          <w:iCs/>
          <w:spacing w:val="1"/>
          <w:sz w:val="18"/>
          <w:szCs w:val="18"/>
        </w:rPr>
        <w:t>d</w:t>
      </w:r>
      <w:r w:rsidRPr="00F42276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i </w:t>
      </w:r>
      <w:r w:rsidRPr="00F42276">
        <w:rPr>
          <w:rFonts w:ascii="Times New Roman" w:hAnsi="Times New Roman" w:cs="Times New Roman"/>
          <w:bCs/>
          <w:i/>
          <w:iCs/>
          <w:spacing w:val="-1"/>
          <w:sz w:val="18"/>
          <w:szCs w:val="18"/>
        </w:rPr>
        <w:t>s</w:t>
      </w:r>
      <w:r w:rsidRPr="00F42276">
        <w:rPr>
          <w:rFonts w:ascii="Times New Roman" w:hAnsi="Times New Roman" w:cs="Times New Roman"/>
          <w:bCs/>
          <w:i/>
          <w:iCs/>
          <w:sz w:val="18"/>
          <w:szCs w:val="18"/>
        </w:rPr>
        <w:t>e</w:t>
      </w:r>
      <w:r w:rsidRPr="00F42276">
        <w:rPr>
          <w:rFonts w:ascii="Times New Roman" w:hAnsi="Times New Roman" w:cs="Times New Roman"/>
          <w:bCs/>
          <w:i/>
          <w:iCs/>
          <w:spacing w:val="1"/>
          <w:sz w:val="18"/>
          <w:szCs w:val="18"/>
        </w:rPr>
        <w:t>p</w:t>
      </w:r>
      <w:r w:rsidRPr="00F42276">
        <w:rPr>
          <w:rFonts w:ascii="Times New Roman" w:hAnsi="Times New Roman" w:cs="Times New Roman"/>
          <w:bCs/>
          <w:i/>
          <w:iCs/>
          <w:spacing w:val="-1"/>
          <w:sz w:val="18"/>
          <w:szCs w:val="18"/>
        </w:rPr>
        <w:t>a</w:t>
      </w:r>
      <w:r w:rsidRPr="00F42276">
        <w:rPr>
          <w:rFonts w:ascii="Times New Roman" w:hAnsi="Times New Roman" w:cs="Times New Roman"/>
          <w:bCs/>
          <w:i/>
          <w:iCs/>
          <w:sz w:val="18"/>
          <w:szCs w:val="18"/>
        </w:rPr>
        <w:t>r</w:t>
      </w:r>
      <w:r w:rsidRPr="00F42276">
        <w:rPr>
          <w:rFonts w:ascii="Times New Roman" w:hAnsi="Times New Roman" w:cs="Times New Roman"/>
          <w:bCs/>
          <w:i/>
          <w:iCs/>
          <w:spacing w:val="-1"/>
          <w:sz w:val="18"/>
          <w:szCs w:val="18"/>
        </w:rPr>
        <w:t>a</w:t>
      </w:r>
      <w:r w:rsidRPr="00F42276">
        <w:rPr>
          <w:rFonts w:ascii="Times New Roman" w:hAnsi="Times New Roman" w:cs="Times New Roman"/>
          <w:bCs/>
          <w:i/>
          <w:iCs/>
          <w:sz w:val="18"/>
          <w:szCs w:val="18"/>
        </w:rPr>
        <w:t>z</w:t>
      </w:r>
      <w:r w:rsidRPr="00F42276">
        <w:rPr>
          <w:rFonts w:ascii="Times New Roman" w:hAnsi="Times New Roman" w:cs="Times New Roman"/>
          <w:bCs/>
          <w:i/>
          <w:iCs/>
          <w:spacing w:val="-2"/>
          <w:sz w:val="18"/>
          <w:szCs w:val="18"/>
        </w:rPr>
        <w:t>i</w:t>
      </w:r>
      <w:r w:rsidRPr="00F42276">
        <w:rPr>
          <w:rFonts w:ascii="Times New Roman" w:hAnsi="Times New Roman" w:cs="Times New Roman"/>
          <w:bCs/>
          <w:i/>
          <w:iCs/>
          <w:spacing w:val="-1"/>
          <w:sz w:val="18"/>
          <w:szCs w:val="18"/>
        </w:rPr>
        <w:t>on</w:t>
      </w:r>
      <w:r w:rsidRPr="00F42276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e </w:t>
      </w:r>
      <w:r w:rsidRPr="00F42276">
        <w:rPr>
          <w:rFonts w:ascii="Times New Roman" w:hAnsi="Times New Roman" w:cs="Times New Roman"/>
          <w:bCs/>
          <w:i/>
          <w:iCs/>
          <w:spacing w:val="-1"/>
          <w:sz w:val="18"/>
          <w:szCs w:val="18"/>
        </w:rPr>
        <w:t>d</w:t>
      </w:r>
      <w:r w:rsidRPr="00F42276">
        <w:rPr>
          <w:rFonts w:ascii="Times New Roman" w:hAnsi="Times New Roman" w:cs="Times New Roman"/>
          <w:bCs/>
          <w:i/>
          <w:iCs/>
          <w:sz w:val="18"/>
          <w:szCs w:val="18"/>
        </w:rPr>
        <w:t>ei</w:t>
      </w:r>
      <w:r w:rsidRPr="00F42276">
        <w:rPr>
          <w:rFonts w:ascii="Times New Roman" w:hAnsi="Times New Roman" w:cs="Times New Roman"/>
          <w:bCs/>
          <w:i/>
          <w:iCs/>
          <w:spacing w:val="1"/>
          <w:sz w:val="18"/>
          <w:szCs w:val="18"/>
        </w:rPr>
        <w:t xml:space="preserve"> </w:t>
      </w:r>
      <w:r w:rsidRPr="00F42276">
        <w:rPr>
          <w:rFonts w:ascii="Times New Roman" w:hAnsi="Times New Roman" w:cs="Times New Roman"/>
          <w:bCs/>
          <w:i/>
          <w:iCs/>
          <w:spacing w:val="-1"/>
          <w:sz w:val="18"/>
          <w:szCs w:val="18"/>
        </w:rPr>
        <w:t>g</w:t>
      </w:r>
      <w:r w:rsidRPr="00F42276">
        <w:rPr>
          <w:rFonts w:ascii="Times New Roman" w:hAnsi="Times New Roman" w:cs="Times New Roman"/>
          <w:bCs/>
          <w:i/>
          <w:iCs/>
          <w:sz w:val="18"/>
          <w:szCs w:val="18"/>
        </w:rPr>
        <w:t>e</w:t>
      </w:r>
      <w:r w:rsidRPr="00F42276">
        <w:rPr>
          <w:rFonts w:ascii="Times New Roman" w:hAnsi="Times New Roman" w:cs="Times New Roman"/>
          <w:bCs/>
          <w:i/>
          <w:iCs/>
          <w:spacing w:val="-1"/>
          <w:sz w:val="18"/>
          <w:szCs w:val="18"/>
        </w:rPr>
        <w:t>n</w:t>
      </w:r>
      <w:r w:rsidRPr="00F42276">
        <w:rPr>
          <w:rFonts w:ascii="Times New Roman" w:hAnsi="Times New Roman" w:cs="Times New Roman"/>
          <w:bCs/>
          <w:i/>
          <w:iCs/>
          <w:spacing w:val="1"/>
          <w:sz w:val="18"/>
          <w:szCs w:val="18"/>
        </w:rPr>
        <w:t>i</w:t>
      </w:r>
      <w:r w:rsidRPr="00F42276">
        <w:rPr>
          <w:rFonts w:ascii="Times New Roman" w:hAnsi="Times New Roman" w:cs="Times New Roman"/>
          <w:bCs/>
          <w:i/>
          <w:iCs/>
          <w:spacing w:val="-1"/>
          <w:sz w:val="18"/>
          <w:szCs w:val="18"/>
        </w:rPr>
        <w:t>to</w:t>
      </w:r>
      <w:r w:rsidRPr="00F42276">
        <w:rPr>
          <w:rFonts w:ascii="Times New Roman" w:hAnsi="Times New Roman" w:cs="Times New Roman"/>
          <w:bCs/>
          <w:i/>
          <w:iCs/>
          <w:sz w:val="18"/>
          <w:szCs w:val="18"/>
        </w:rPr>
        <w:t>ri</w:t>
      </w:r>
      <w:r w:rsidRPr="00F42276">
        <w:rPr>
          <w:rFonts w:ascii="Times New Roman" w:hAnsi="Times New Roman" w:cs="Times New Roman"/>
          <w:bCs/>
          <w:i/>
          <w:iCs/>
          <w:spacing w:val="-1"/>
          <w:sz w:val="18"/>
          <w:szCs w:val="18"/>
        </w:rPr>
        <w:t xml:space="preserve"> </w:t>
      </w:r>
      <w:r w:rsidRPr="00F42276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e </w:t>
      </w:r>
      <w:r w:rsidRPr="00F42276">
        <w:rPr>
          <w:rFonts w:ascii="Times New Roman" w:hAnsi="Times New Roman" w:cs="Times New Roman"/>
          <w:bCs/>
          <w:i/>
          <w:iCs/>
          <w:spacing w:val="-2"/>
          <w:sz w:val="18"/>
          <w:szCs w:val="18"/>
        </w:rPr>
        <w:t>a</w:t>
      </w:r>
      <w:r w:rsidRPr="00F42276">
        <w:rPr>
          <w:rFonts w:ascii="Times New Roman" w:hAnsi="Times New Roman" w:cs="Times New Roman"/>
          <w:bCs/>
          <w:i/>
          <w:iCs/>
          <w:sz w:val="18"/>
          <w:szCs w:val="18"/>
        </w:rPr>
        <w:t>f</w:t>
      </w:r>
      <w:r w:rsidRPr="00F42276">
        <w:rPr>
          <w:rFonts w:ascii="Times New Roman" w:hAnsi="Times New Roman" w:cs="Times New Roman"/>
          <w:bCs/>
          <w:i/>
          <w:iCs/>
          <w:spacing w:val="1"/>
          <w:sz w:val="18"/>
          <w:szCs w:val="18"/>
        </w:rPr>
        <w:t>f</w:t>
      </w:r>
      <w:r w:rsidRPr="00F42276">
        <w:rPr>
          <w:rFonts w:ascii="Times New Roman" w:hAnsi="Times New Roman" w:cs="Times New Roman"/>
          <w:bCs/>
          <w:i/>
          <w:iCs/>
          <w:spacing w:val="-2"/>
          <w:sz w:val="18"/>
          <w:szCs w:val="18"/>
        </w:rPr>
        <w:t>i</w:t>
      </w:r>
      <w:r w:rsidRPr="00F42276">
        <w:rPr>
          <w:rFonts w:ascii="Times New Roman" w:hAnsi="Times New Roman" w:cs="Times New Roman"/>
          <w:bCs/>
          <w:i/>
          <w:iCs/>
          <w:spacing w:val="-1"/>
          <w:sz w:val="18"/>
          <w:szCs w:val="18"/>
        </w:rPr>
        <w:t>da</w:t>
      </w:r>
      <w:r w:rsidRPr="00F42276">
        <w:rPr>
          <w:rFonts w:ascii="Times New Roman" w:hAnsi="Times New Roman" w:cs="Times New Roman"/>
          <w:bCs/>
          <w:i/>
          <w:iCs/>
          <w:sz w:val="18"/>
          <w:szCs w:val="18"/>
        </w:rPr>
        <w:t>me</w:t>
      </w:r>
      <w:r w:rsidRPr="00F42276">
        <w:rPr>
          <w:rFonts w:ascii="Times New Roman" w:hAnsi="Times New Roman" w:cs="Times New Roman"/>
          <w:bCs/>
          <w:i/>
          <w:iCs/>
          <w:spacing w:val="-1"/>
          <w:sz w:val="18"/>
          <w:szCs w:val="18"/>
        </w:rPr>
        <w:t>nt</w:t>
      </w:r>
      <w:r w:rsidRPr="00F42276">
        <w:rPr>
          <w:rFonts w:ascii="Times New Roman" w:hAnsi="Times New Roman" w:cs="Times New Roman"/>
          <w:bCs/>
          <w:i/>
          <w:iCs/>
          <w:sz w:val="18"/>
          <w:szCs w:val="18"/>
        </w:rPr>
        <w:t>o</w:t>
      </w:r>
      <w:r w:rsidRPr="00F42276">
        <w:rPr>
          <w:rFonts w:ascii="Times New Roman" w:hAnsi="Times New Roman" w:cs="Times New Roman"/>
          <w:bCs/>
          <w:i/>
          <w:iCs/>
          <w:spacing w:val="-1"/>
          <w:sz w:val="18"/>
          <w:szCs w:val="18"/>
        </w:rPr>
        <w:t xml:space="preserve"> </w:t>
      </w:r>
      <w:r w:rsidRPr="00F42276">
        <w:rPr>
          <w:rFonts w:ascii="Times New Roman" w:hAnsi="Times New Roman" w:cs="Times New Roman"/>
          <w:bCs/>
          <w:i/>
          <w:iCs/>
          <w:sz w:val="18"/>
          <w:szCs w:val="18"/>
        </w:rPr>
        <w:t>c</w:t>
      </w:r>
      <w:r w:rsidRPr="00F42276">
        <w:rPr>
          <w:rFonts w:ascii="Times New Roman" w:hAnsi="Times New Roman" w:cs="Times New Roman"/>
          <w:bCs/>
          <w:i/>
          <w:iCs/>
          <w:spacing w:val="-1"/>
          <w:sz w:val="18"/>
          <w:szCs w:val="18"/>
        </w:rPr>
        <w:t>on</w:t>
      </w:r>
      <w:r w:rsidRPr="00F42276">
        <w:rPr>
          <w:rFonts w:ascii="Times New Roman" w:hAnsi="Times New Roman" w:cs="Times New Roman"/>
          <w:bCs/>
          <w:i/>
          <w:iCs/>
          <w:spacing w:val="1"/>
          <w:sz w:val="18"/>
          <w:szCs w:val="18"/>
        </w:rPr>
        <w:t>d</w:t>
      </w:r>
      <w:r w:rsidRPr="00F42276">
        <w:rPr>
          <w:rFonts w:ascii="Times New Roman" w:hAnsi="Times New Roman" w:cs="Times New Roman"/>
          <w:bCs/>
          <w:i/>
          <w:iCs/>
          <w:spacing w:val="-2"/>
          <w:sz w:val="18"/>
          <w:szCs w:val="18"/>
        </w:rPr>
        <w:t>i</w:t>
      </w:r>
      <w:r w:rsidRPr="00F42276">
        <w:rPr>
          <w:rFonts w:ascii="Times New Roman" w:hAnsi="Times New Roman" w:cs="Times New Roman"/>
          <w:bCs/>
          <w:i/>
          <w:iCs/>
          <w:spacing w:val="-1"/>
          <w:sz w:val="18"/>
          <w:szCs w:val="18"/>
        </w:rPr>
        <w:t>v</w:t>
      </w:r>
      <w:r w:rsidRPr="00F42276">
        <w:rPr>
          <w:rFonts w:ascii="Times New Roman" w:hAnsi="Times New Roman" w:cs="Times New Roman"/>
          <w:bCs/>
          <w:i/>
          <w:iCs/>
          <w:spacing w:val="-2"/>
          <w:sz w:val="18"/>
          <w:szCs w:val="18"/>
        </w:rPr>
        <w:t>i</w:t>
      </w:r>
      <w:r w:rsidRPr="00F42276">
        <w:rPr>
          <w:rFonts w:ascii="Times New Roman" w:hAnsi="Times New Roman" w:cs="Times New Roman"/>
          <w:bCs/>
          <w:i/>
          <w:iCs/>
          <w:spacing w:val="1"/>
          <w:sz w:val="18"/>
          <w:szCs w:val="18"/>
        </w:rPr>
        <w:t>s</w:t>
      </w:r>
      <w:r w:rsidRPr="00F42276">
        <w:rPr>
          <w:rFonts w:ascii="Times New Roman" w:hAnsi="Times New Roman" w:cs="Times New Roman"/>
          <w:bCs/>
          <w:i/>
          <w:iCs/>
          <w:sz w:val="18"/>
          <w:szCs w:val="18"/>
        </w:rPr>
        <w:t>o</w:t>
      </w:r>
      <w:r w:rsidRPr="00F42276">
        <w:rPr>
          <w:rFonts w:ascii="Times New Roman" w:hAnsi="Times New Roman" w:cs="Times New Roman"/>
          <w:bCs/>
          <w:i/>
          <w:iCs/>
          <w:spacing w:val="-1"/>
          <w:sz w:val="18"/>
          <w:szCs w:val="18"/>
        </w:rPr>
        <w:t xml:space="preserve"> </w:t>
      </w:r>
      <w:r w:rsidRPr="00F42276">
        <w:rPr>
          <w:rFonts w:ascii="Times New Roman" w:hAnsi="Times New Roman" w:cs="Times New Roman"/>
          <w:bCs/>
          <w:i/>
          <w:iCs/>
          <w:spacing w:val="-2"/>
          <w:sz w:val="18"/>
          <w:szCs w:val="18"/>
        </w:rPr>
        <w:t>d</w:t>
      </w:r>
      <w:r w:rsidRPr="00F42276">
        <w:rPr>
          <w:rFonts w:ascii="Times New Roman" w:hAnsi="Times New Roman" w:cs="Times New Roman"/>
          <w:bCs/>
          <w:i/>
          <w:iCs/>
          <w:sz w:val="18"/>
          <w:szCs w:val="18"/>
        </w:rPr>
        <w:t>ei</w:t>
      </w:r>
      <w:r w:rsidRPr="00F42276">
        <w:rPr>
          <w:rFonts w:ascii="Times New Roman" w:hAnsi="Times New Roman" w:cs="Times New Roman"/>
          <w:bCs/>
          <w:i/>
          <w:iCs/>
          <w:spacing w:val="1"/>
          <w:sz w:val="18"/>
          <w:szCs w:val="18"/>
        </w:rPr>
        <w:t xml:space="preserve"> </w:t>
      </w:r>
      <w:r w:rsidRPr="00F42276">
        <w:rPr>
          <w:rFonts w:ascii="Times New Roman" w:hAnsi="Times New Roman" w:cs="Times New Roman"/>
          <w:bCs/>
          <w:i/>
          <w:iCs/>
          <w:spacing w:val="-1"/>
          <w:sz w:val="18"/>
          <w:szCs w:val="18"/>
        </w:rPr>
        <w:t>f</w:t>
      </w:r>
      <w:r w:rsidRPr="00F42276">
        <w:rPr>
          <w:rFonts w:ascii="Times New Roman" w:hAnsi="Times New Roman" w:cs="Times New Roman"/>
          <w:bCs/>
          <w:i/>
          <w:iCs/>
          <w:spacing w:val="1"/>
          <w:sz w:val="18"/>
          <w:szCs w:val="18"/>
        </w:rPr>
        <w:t>i</w:t>
      </w:r>
      <w:r w:rsidRPr="00F42276">
        <w:rPr>
          <w:rFonts w:ascii="Times New Roman" w:hAnsi="Times New Roman" w:cs="Times New Roman"/>
          <w:bCs/>
          <w:i/>
          <w:iCs/>
          <w:spacing w:val="-1"/>
          <w:sz w:val="18"/>
          <w:szCs w:val="18"/>
        </w:rPr>
        <w:t>g</w:t>
      </w:r>
      <w:r w:rsidRPr="00F42276">
        <w:rPr>
          <w:rFonts w:ascii="Times New Roman" w:hAnsi="Times New Roman" w:cs="Times New Roman"/>
          <w:bCs/>
          <w:i/>
          <w:iCs/>
          <w:spacing w:val="-2"/>
          <w:sz w:val="18"/>
          <w:szCs w:val="18"/>
        </w:rPr>
        <w:t>l</w:t>
      </w:r>
      <w:r w:rsidRPr="00F42276">
        <w:rPr>
          <w:rFonts w:ascii="Times New Roman" w:hAnsi="Times New Roman" w:cs="Times New Roman"/>
          <w:bCs/>
          <w:i/>
          <w:iCs/>
          <w:spacing w:val="1"/>
          <w:sz w:val="18"/>
          <w:szCs w:val="18"/>
        </w:rPr>
        <w:t>i</w:t>
      </w:r>
      <w:r w:rsidRPr="00F42276">
        <w:rPr>
          <w:rFonts w:ascii="Times New Roman" w:hAnsi="Times New Roman" w:cs="Times New Roman"/>
          <w:bCs/>
          <w:i/>
          <w:iCs/>
          <w:spacing w:val="2"/>
          <w:sz w:val="18"/>
          <w:szCs w:val="18"/>
        </w:rPr>
        <w:t>”</w:t>
      </w:r>
      <w:r w:rsidRPr="00F42276">
        <w:rPr>
          <w:rFonts w:ascii="Times New Roman" w:hAnsi="Times New Roman" w:cs="Times New Roman"/>
          <w:bCs/>
          <w:sz w:val="18"/>
          <w:szCs w:val="18"/>
        </w:rPr>
        <w:t>,</w:t>
      </w:r>
      <w:r w:rsidRPr="00F42276">
        <w:rPr>
          <w:rFonts w:ascii="Times New Roman" w:hAnsi="Times New Roman" w:cs="Times New Roman"/>
          <w:bCs/>
          <w:spacing w:val="-1"/>
          <w:sz w:val="18"/>
          <w:szCs w:val="18"/>
        </w:rPr>
        <w:t xml:space="preserve"> </w:t>
      </w:r>
      <w:r w:rsidRPr="00F42276">
        <w:rPr>
          <w:rFonts w:ascii="Times New Roman" w:hAnsi="Times New Roman" w:cs="Times New Roman"/>
          <w:sz w:val="18"/>
          <w:szCs w:val="18"/>
        </w:rPr>
        <w:t>considerato che l’altro genitore</w:t>
      </w:r>
      <w:r w:rsidRPr="00F42276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F42276">
        <w:rPr>
          <w:rFonts w:ascii="Times New Roman" w:hAnsi="Times New Roman" w:cs="Times New Roman"/>
          <w:b/>
          <w:sz w:val="18"/>
          <w:szCs w:val="18"/>
          <w:u w:val="single"/>
        </w:rPr>
        <w:t>È</w:t>
      </w:r>
      <w:r w:rsidRPr="00F42276">
        <w:rPr>
          <w:rFonts w:ascii="Times New Roman" w:hAnsi="Times New Roman" w:cs="Times New Roman"/>
          <w:b/>
          <w:spacing w:val="1"/>
          <w:sz w:val="18"/>
          <w:szCs w:val="18"/>
          <w:u w:val="single"/>
        </w:rPr>
        <w:t xml:space="preserve"> </w:t>
      </w:r>
      <w:r w:rsidRPr="00F42276">
        <w:rPr>
          <w:rFonts w:ascii="Times New Roman" w:hAnsi="Times New Roman" w:cs="Times New Roman"/>
          <w:b/>
          <w:spacing w:val="-2"/>
          <w:sz w:val="18"/>
          <w:szCs w:val="18"/>
          <w:u w:val="single"/>
        </w:rPr>
        <w:t>I</w:t>
      </w:r>
      <w:r w:rsidRPr="00F42276">
        <w:rPr>
          <w:rFonts w:ascii="Times New Roman" w:hAnsi="Times New Roman" w:cs="Times New Roman"/>
          <w:b/>
          <w:spacing w:val="-1"/>
          <w:sz w:val="18"/>
          <w:szCs w:val="18"/>
          <w:u w:val="single"/>
        </w:rPr>
        <w:t>R</w:t>
      </w:r>
      <w:r w:rsidRPr="00F42276">
        <w:rPr>
          <w:rFonts w:ascii="Times New Roman" w:hAnsi="Times New Roman" w:cs="Times New Roman"/>
          <w:b/>
          <w:spacing w:val="1"/>
          <w:sz w:val="18"/>
          <w:szCs w:val="18"/>
          <w:u w:val="single"/>
        </w:rPr>
        <w:t>R</w:t>
      </w:r>
      <w:r w:rsidRPr="00F42276">
        <w:rPr>
          <w:rFonts w:ascii="Times New Roman" w:hAnsi="Times New Roman" w:cs="Times New Roman"/>
          <w:b/>
          <w:spacing w:val="-1"/>
          <w:sz w:val="18"/>
          <w:szCs w:val="18"/>
          <w:u w:val="single"/>
        </w:rPr>
        <w:t>E</w:t>
      </w:r>
      <w:r w:rsidRPr="00F42276">
        <w:rPr>
          <w:rFonts w:ascii="Times New Roman" w:hAnsi="Times New Roman" w:cs="Times New Roman"/>
          <w:b/>
          <w:sz w:val="18"/>
          <w:szCs w:val="18"/>
          <w:u w:val="single"/>
        </w:rPr>
        <w:t>P</w:t>
      </w:r>
      <w:r w:rsidRPr="00F42276">
        <w:rPr>
          <w:rFonts w:ascii="Times New Roman" w:hAnsi="Times New Roman" w:cs="Times New Roman"/>
          <w:b/>
          <w:spacing w:val="-2"/>
          <w:sz w:val="18"/>
          <w:szCs w:val="18"/>
          <w:u w:val="single"/>
        </w:rPr>
        <w:t>E</w:t>
      </w:r>
      <w:r w:rsidRPr="00F42276">
        <w:rPr>
          <w:rFonts w:ascii="Times New Roman" w:hAnsi="Times New Roman" w:cs="Times New Roman"/>
          <w:b/>
          <w:spacing w:val="1"/>
          <w:sz w:val="18"/>
          <w:szCs w:val="18"/>
          <w:u w:val="single"/>
        </w:rPr>
        <w:t>R</w:t>
      </w:r>
      <w:r w:rsidRPr="00F42276">
        <w:rPr>
          <w:rFonts w:ascii="Times New Roman" w:hAnsi="Times New Roman" w:cs="Times New Roman"/>
          <w:b/>
          <w:spacing w:val="-1"/>
          <w:sz w:val="18"/>
          <w:szCs w:val="18"/>
          <w:u w:val="single"/>
        </w:rPr>
        <w:t>I</w:t>
      </w:r>
      <w:r w:rsidRPr="00F42276">
        <w:rPr>
          <w:rFonts w:ascii="Times New Roman" w:hAnsi="Times New Roman" w:cs="Times New Roman"/>
          <w:b/>
          <w:sz w:val="18"/>
          <w:szCs w:val="18"/>
          <w:u w:val="single"/>
        </w:rPr>
        <w:t>B</w:t>
      </w:r>
      <w:r w:rsidRPr="00F42276">
        <w:rPr>
          <w:rFonts w:ascii="Times New Roman" w:hAnsi="Times New Roman" w:cs="Times New Roman"/>
          <w:b/>
          <w:spacing w:val="-2"/>
          <w:sz w:val="18"/>
          <w:szCs w:val="18"/>
          <w:u w:val="single"/>
        </w:rPr>
        <w:t>I</w:t>
      </w:r>
      <w:r w:rsidRPr="00F42276">
        <w:rPr>
          <w:rFonts w:ascii="Times New Roman" w:hAnsi="Times New Roman" w:cs="Times New Roman"/>
          <w:b/>
          <w:spacing w:val="-1"/>
          <w:sz w:val="18"/>
          <w:szCs w:val="18"/>
          <w:u w:val="single"/>
        </w:rPr>
        <w:t>L</w:t>
      </w:r>
      <w:r w:rsidRPr="00F42276">
        <w:rPr>
          <w:rFonts w:ascii="Times New Roman" w:hAnsi="Times New Roman" w:cs="Times New Roman"/>
          <w:b/>
          <w:sz w:val="18"/>
          <w:szCs w:val="18"/>
          <w:u w:val="single"/>
        </w:rPr>
        <w:t>E</w:t>
      </w:r>
      <w:r w:rsidRPr="00F42276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F42276">
        <w:rPr>
          <w:rFonts w:ascii="Times New Roman" w:hAnsi="Times New Roman" w:cs="Times New Roman"/>
          <w:sz w:val="18"/>
          <w:szCs w:val="18"/>
        </w:rPr>
        <w:t xml:space="preserve">o </w:t>
      </w:r>
      <w:r w:rsidRPr="00F42276">
        <w:rPr>
          <w:rFonts w:ascii="Times New Roman" w:hAnsi="Times New Roman" w:cs="Times New Roman"/>
          <w:b/>
          <w:spacing w:val="-1"/>
          <w:sz w:val="18"/>
          <w:szCs w:val="18"/>
          <w:u w:val="single"/>
        </w:rPr>
        <w:t>I</w:t>
      </w:r>
      <w:r w:rsidRPr="00F42276">
        <w:rPr>
          <w:rFonts w:ascii="Times New Roman" w:hAnsi="Times New Roman" w:cs="Times New Roman"/>
          <w:b/>
          <w:sz w:val="18"/>
          <w:szCs w:val="18"/>
          <w:u w:val="single"/>
        </w:rPr>
        <w:t>MP</w:t>
      </w:r>
      <w:r w:rsidRPr="00F42276">
        <w:rPr>
          <w:rFonts w:ascii="Times New Roman" w:hAnsi="Times New Roman" w:cs="Times New Roman"/>
          <w:b/>
          <w:spacing w:val="-2"/>
          <w:sz w:val="18"/>
          <w:szCs w:val="18"/>
          <w:u w:val="single"/>
        </w:rPr>
        <w:t>O</w:t>
      </w:r>
      <w:r w:rsidRPr="00F42276">
        <w:rPr>
          <w:rFonts w:ascii="Times New Roman" w:hAnsi="Times New Roman" w:cs="Times New Roman"/>
          <w:b/>
          <w:sz w:val="18"/>
          <w:szCs w:val="18"/>
          <w:u w:val="single"/>
        </w:rPr>
        <w:t>S</w:t>
      </w:r>
      <w:r w:rsidRPr="00F42276">
        <w:rPr>
          <w:rFonts w:ascii="Times New Roman" w:hAnsi="Times New Roman" w:cs="Times New Roman"/>
          <w:b/>
          <w:spacing w:val="-1"/>
          <w:sz w:val="18"/>
          <w:szCs w:val="18"/>
          <w:u w:val="single"/>
        </w:rPr>
        <w:t>SI</w:t>
      </w:r>
      <w:r w:rsidRPr="00F42276">
        <w:rPr>
          <w:rFonts w:ascii="Times New Roman" w:hAnsi="Times New Roman" w:cs="Times New Roman"/>
          <w:b/>
          <w:sz w:val="18"/>
          <w:szCs w:val="18"/>
          <w:u w:val="single"/>
        </w:rPr>
        <w:t>B</w:t>
      </w:r>
      <w:r w:rsidRPr="00F42276">
        <w:rPr>
          <w:rFonts w:ascii="Times New Roman" w:hAnsi="Times New Roman" w:cs="Times New Roman"/>
          <w:b/>
          <w:spacing w:val="-2"/>
          <w:sz w:val="18"/>
          <w:szCs w:val="18"/>
          <w:u w:val="single"/>
        </w:rPr>
        <w:t>I</w:t>
      </w:r>
      <w:r w:rsidRPr="00F42276">
        <w:rPr>
          <w:rFonts w:ascii="Times New Roman" w:hAnsi="Times New Roman" w:cs="Times New Roman"/>
          <w:b/>
          <w:spacing w:val="-1"/>
          <w:sz w:val="18"/>
          <w:szCs w:val="18"/>
          <w:u w:val="single"/>
        </w:rPr>
        <w:t>LI</w:t>
      </w:r>
      <w:r w:rsidRPr="00F42276">
        <w:rPr>
          <w:rFonts w:ascii="Times New Roman" w:hAnsi="Times New Roman" w:cs="Times New Roman"/>
          <w:b/>
          <w:spacing w:val="-2"/>
          <w:sz w:val="18"/>
          <w:szCs w:val="18"/>
          <w:u w:val="single"/>
        </w:rPr>
        <w:t>T</w:t>
      </w:r>
      <w:r w:rsidRPr="00F42276">
        <w:rPr>
          <w:rFonts w:ascii="Times New Roman" w:hAnsi="Times New Roman" w:cs="Times New Roman"/>
          <w:b/>
          <w:spacing w:val="2"/>
          <w:sz w:val="18"/>
          <w:szCs w:val="18"/>
          <w:u w:val="single"/>
        </w:rPr>
        <w:t>A</w:t>
      </w:r>
      <w:r w:rsidRPr="00F42276">
        <w:rPr>
          <w:rFonts w:ascii="Times New Roman" w:hAnsi="Times New Roman" w:cs="Times New Roman"/>
          <w:b/>
          <w:spacing w:val="-2"/>
          <w:sz w:val="18"/>
          <w:szCs w:val="18"/>
          <w:u w:val="single"/>
        </w:rPr>
        <w:t>T</w:t>
      </w:r>
      <w:r w:rsidRPr="00F42276">
        <w:rPr>
          <w:rFonts w:ascii="Times New Roman" w:hAnsi="Times New Roman" w:cs="Times New Roman"/>
          <w:b/>
          <w:sz w:val="18"/>
          <w:szCs w:val="18"/>
          <w:u w:val="single"/>
        </w:rPr>
        <w:t>O</w:t>
      </w:r>
      <w:r w:rsidRPr="00F42276">
        <w:rPr>
          <w:rFonts w:ascii="Times New Roman" w:hAnsi="Times New Roman" w:cs="Times New Roman"/>
          <w:b/>
          <w:spacing w:val="-1"/>
          <w:sz w:val="18"/>
          <w:szCs w:val="18"/>
          <w:u w:val="single"/>
        </w:rPr>
        <w:t xml:space="preserve"> A</w:t>
      </w:r>
      <w:r w:rsidRPr="00F42276">
        <w:rPr>
          <w:rFonts w:ascii="Times New Roman" w:hAnsi="Times New Roman" w:cs="Times New Roman"/>
          <w:b/>
          <w:sz w:val="18"/>
          <w:szCs w:val="18"/>
          <w:u w:val="single"/>
        </w:rPr>
        <w:t>D</w:t>
      </w:r>
      <w:r w:rsidRPr="00F42276">
        <w:rPr>
          <w:rFonts w:ascii="Times New Roman" w:hAnsi="Times New Roman" w:cs="Times New Roman"/>
          <w:b/>
          <w:spacing w:val="-1"/>
          <w:sz w:val="18"/>
          <w:szCs w:val="18"/>
          <w:u w:val="single"/>
        </w:rPr>
        <w:t xml:space="preserve"> </w:t>
      </w:r>
      <w:r w:rsidRPr="00F42276">
        <w:rPr>
          <w:rFonts w:ascii="Times New Roman" w:hAnsi="Times New Roman" w:cs="Times New Roman"/>
          <w:b/>
          <w:sz w:val="18"/>
          <w:szCs w:val="18"/>
          <w:u w:val="single"/>
        </w:rPr>
        <w:t>A</w:t>
      </w:r>
      <w:r w:rsidRPr="00F42276">
        <w:rPr>
          <w:rFonts w:ascii="Times New Roman" w:hAnsi="Times New Roman" w:cs="Times New Roman"/>
          <w:b/>
          <w:spacing w:val="-1"/>
          <w:sz w:val="18"/>
          <w:szCs w:val="18"/>
          <w:u w:val="single"/>
        </w:rPr>
        <w:t>P</w:t>
      </w:r>
      <w:r w:rsidRPr="00F42276">
        <w:rPr>
          <w:rFonts w:ascii="Times New Roman" w:hAnsi="Times New Roman" w:cs="Times New Roman"/>
          <w:b/>
          <w:sz w:val="18"/>
          <w:szCs w:val="18"/>
          <w:u w:val="single"/>
        </w:rPr>
        <w:t>P</w:t>
      </w:r>
      <w:r w:rsidRPr="00F42276">
        <w:rPr>
          <w:rFonts w:ascii="Times New Roman" w:hAnsi="Times New Roman" w:cs="Times New Roman"/>
          <w:b/>
          <w:spacing w:val="-2"/>
          <w:sz w:val="18"/>
          <w:szCs w:val="18"/>
          <w:u w:val="single"/>
        </w:rPr>
        <w:t>O</w:t>
      </w:r>
      <w:r w:rsidRPr="00F42276">
        <w:rPr>
          <w:rFonts w:ascii="Times New Roman" w:hAnsi="Times New Roman" w:cs="Times New Roman"/>
          <w:b/>
          <w:spacing w:val="1"/>
          <w:sz w:val="18"/>
          <w:szCs w:val="18"/>
          <w:u w:val="single"/>
        </w:rPr>
        <w:t>R</w:t>
      </w:r>
      <w:r w:rsidRPr="00F42276">
        <w:rPr>
          <w:rFonts w:ascii="Times New Roman" w:hAnsi="Times New Roman" w:cs="Times New Roman"/>
          <w:b/>
          <w:spacing w:val="-1"/>
          <w:sz w:val="18"/>
          <w:szCs w:val="18"/>
          <w:u w:val="single"/>
        </w:rPr>
        <w:t>R</w:t>
      </w:r>
      <w:r w:rsidRPr="00F42276">
        <w:rPr>
          <w:rFonts w:ascii="Times New Roman" w:hAnsi="Times New Roman" w:cs="Times New Roman"/>
          <w:b/>
          <w:sz w:val="18"/>
          <w:szCs w:val="18"/>
          <w:u w:val="single"/>
        </w:rPr>
        <w:t>E</w:t>
      </w:r>
      <w:r w:rsidRPr="00F42276">
        <w:rPr>
          <w:rFonts w:ascii="Times New Roman" w:hAnsi="Times New Roman" w:cs="Times New Roman"/>
          <w:b/>
          <w:spacing w:val="-1"/>
          <w:sz w:val="18"/>
          <w:szCs w:val="18"/>
          <w:u w:val="single"/>
        </w:rPr>
        <w:t xml:space="preserve"> </w:t>
      </w:r>
      <w:r w:rsidRPr="00F42276">
        <w:rPr>
          <w:rFonts w:ascii="Times New Roman" w:hAnsi="Times New Roman" w:cs="Times New Roman"/>
          <w:b/>
          <w:sz w:val="18"/>
          <w:szCs w:val="18"/>
          <w:u w:val="single"/>
        </w:rPr>
        <w:t>F</w:t>
      </w:r>
      <w:r w:rsidRPr="00F42276">
        <w:rPr>
          <w:rFonts w:ascii="Times New Roman" w:hAnsi="Times New Roman" w:cs="Times New Roman"/>
          <w:b/>
          <w:spacing w:val="-1"/>
          <w:sz w:val="18"/>
          <w:szCs w:val="18"/>
          <w:u w:val="single"/>
        </w:rPr>
        <w:t>IR</w:t>
      </w:r>
      <w:r w:rsidRPr="00F42276">
        <w:rPr>
          <w:rFonts w:ascii="Times New Roman" w:hAnsi="Times New Roman" w:cs="Times New Roman"/>
          <w:b/>
          <w:sz w:val="18"/>
          <w:szCs w:val="18"/>
          <w:u w:val="single"/>
        </w:rPr>
        <w:t xml:space="preserve">MA, </w:t>
      </w:r>
      <w:r w:rsidRPr="00F42276">
        <w:rPr>
          <w:rFonts w:ascii="Times New Roman" w:hAnsi="Times New Roman" w:cs="Times New Roman"/>
          <w:sz w:val="18"/>
          <w:szCs w:val="18"/>
        </w:rPr>
        <w:t>rilascia la seguente dichiarazione:</w:t>
      </w:r>
    </w:p>
    <w:p w14:paraId="24BE5D88" w14:textId="77777777" w:rsidR="00F42276" w:rsidRPr="00F42276" w:rsidRDefault="00F42276" w:rsidP="00F42276">
      <w:pPr>
        <w:kinsoku w:val="0"/>
        <w:overflowPunct w:val="0"/>
        <w:spacing w:before="2" w:line="238" w:lineRule="auto"/>
        <w:ind w:right="-37"/>
        <w:jc w:val="both"/>
        <w:rPr>
          <w:rFonts w:ascii="Times New Roman" w:hAnsi="Times New Roman" w:cs="Times New Roman"/>
          <w:sz w:val="18"/>
          <w:szCs w:val="18"/>
        </w:rPr>
      </w:pPr>
      <w:r w:rsidRPr="00F42276">
        <w:rPr>
          <w:rFonts w:ascii="Times New Roman" w:hAnsi="Times New Roman" w:cs="Times New Roman"/>
          <w:sz w:val="18"/>
          <w:szCs w:val="18"/>
        </w:rPr>
        <w:t xml:space="preserve"> “</w:t>
      </w:r>
      <w:r w:rsidRPr="00F42276">
        <w:rPr>
          <w:rFonts w:ascii="Times New Roman" w:hAnsi="Times New Roman" w:cs="Times New Roman"/>
          <w:bCs/>
          <w:sz w:val="18"/>
          <w:szCs w:val="18"/>
        </w:rPr>
        <w:t>__l__</w:t>
      </w:r>
      <w:r w:rsidRPr="00F42276">
        <w:rPr>
          <w:rFonts w:ascii="Times New Roman" w:hAnsi="Times New Roman" w:cs="Times New Roman"/>
          <w:bCs/>
          <w:spacing w:val="27"/>
          <w:sz w:val="18"/>
          <w:szCs w:val="18"/>
        </w:rPr>
        <w:t xml:space="preserve"> </w:t>
      </w:r>
      <w:r w:rsidRPr="00F42276">
        <w:rPr>
          <w:rFonts w:ascii="Times New Roman" w:hAnsi="Times New Roman" w:cs="Times New Roman"/>
          <w:bCs/>
          <w:sz w:val="18"/>
          <w:szCs w:val="18"/>
        </w:rPr>
        <w:t>so</w:t>
      </w:r>
      <w:r w:rsidRPr="00F42276">
        <w:rPr>
          <w:rFonts w:ascii="Times New Roman" w:hAnsi="Times New Roman" w:cs="Times New Roman"/>
          <w:bCs/>
          <w:spacing w:val="-1"/>
          <w:sz w:val="18"/>
          <w:szCs w:val="18"/>
        </w:rPr>
        <w:t>tt</w:t>
      </w:r>
      <w:r w:rsidRPr="00F42276">
        <w:rPr>
          <w:rFonts w:ascii="Times New Roman" w:hAnsi="Times New Roman" w:cs="Times New Roman"/>
          <w:bCs/>
          <w:sz w:val="18"/>
          <w:szCs w:val="18"/>
        </w:rPr>
        <w:t>os</w:t>
      </w:r>
      <w:r w:rsidRPr="00F42276">
        <w:rPr>
          <w:rFonts w:ascii="Times New Roman" w:hAnsi="Times New Roman" w:cs="Times New Roman"/>
          <w:bCs/>
          <w:spacing w:val="-3"/>
          <w:sz w:val="18"/>
          <w:szCs w:val="18"/>
        </w:rPr>
        <w:t>c</w:t>
      </w:r>
      <w:r w:rsidRPr="00F42276">
        <w:rPr>
          <w:rFonts w:ascii="Times New Roman" w:hAnsi="Times New Roman" w:cs="Times New Roman"/>
          <w:bCs/>
          <w:sz w:val="18"/>
          <w:szCs w:val="18"/>
        </w:rPr>
        <w:t>r</w:t>
      </w:r>
      <w:r w:rsidRPr="00F42276">
        <w:rPr>
          <w:rFonts w:ascii="Times New Roman" w:hAnsi="Times New Roman" w:cs="Times New Roman"/>
          <w:bCs/>
          <w:spacing w:val="-2"/>
          <w:sz w:val="18"/>
          <w:szCs w:val="18"/>
        </w:rPr>
        <w:t>i</w:t>
      </w:r>
      <w:r w:rsidRPr="00F42276">
        <w:rPr>
          <w:rFonts w:ascii="Times New Roman" w:hAnsi="Times New Roman" w:cs="Times New Roman"/>
          <w:bCs/>
          <w:spacing w:val="-1"/>
          <w:sz w:val="18"/>
          <w:szCs w:val="18"/>
        </w:rPr>
        <w:t>tt</w:t>
      </w:r>
      <w:r w:rsidRPr="00F42276">
        <w:rPr>
          <w:rFonts w:ascii="Times New Roman" w:hAnsi="Times New Roman" w:cs="Times New Roman"/>
          <w:bCs/>
          <w:sz w:val="18"/>
          <w:szCs w:val="18"/>
        </w:rPr>
        <w:t>o/a ___________________________________________,</w:t>
      </w:r>
      <w:r w:rsidRPr="00F42276">
        <w:rPr>
          <w:rFonts w:ascii="Times New Roman" w:hAnsi="Times New Roman" w:cs="Times New Roman"/>
          <w:bCs/>
          <w:spacing w:val="27"/>
          <w:sz w:val="18"/>
          <w:szCs w:val="18"/>
        </w:rPr>
        <w:t xml:space="preserve"> </w:t>
      </w:r>
      <w:r w:rsidRPr="00F42276">
        <w:rPr>
          <w:rFonts w:ascii="Times New Roman" w:hAnsi="Times New Roman" w:cs="Times New Roman"/>
          <w:bCs/>
          <w:sz w:val="18"/>
          <w:szCs w:val="18"/>
        </w:rPr>
        <w:t>cons</w:t>
      </w:r>
      <w:r w:rsidRPr="00F42276">
        <w:rPr>
          <w:rFonts w:ascii="Times New Roman" w:hAnsi="Times New Roman" w:cs="Times New Roman"/>
          <w:bCs/>
          <w:spacing w:val="-3"/>
          <w:sz w:val="18"/>
          <w:szCs w:val="18"/>
        </w:rPr>
        <w:t>a</w:t>
      </w:r>
      <w:r w:rsidRPr="00F42276">
        <w:rPr>
          <w:rFonts w:ascii="Times New Roman" w:hAnsi="Times New Roman" w:cs="Times New Roman"/>
          <w:bCs/>
          <w:sz w:val="18"/>
          <w:szCs w:val="18"/>
        </w:rPr>
        <w:t>pe</w:t>
      </w:r>
      <w:r w:rsidRPr="00F42276">
        <w:rPr>
          <w:rFonts w:ascii="Times New Roman" w:hAnsi="Times New Roman" w:cs="Times New Roman"/>
          <w:bCs/>
          <w:spacing w:val="-2"/>
          <w:sz w:val="18"/>
          <w:szCs w:val="18"/>
        </w:rPr>
        <w:t>v</w:t>
      </w:r>
      <w:r w:rsidRPr="00F42276">
        <w:rPr>
          <w:rFonts w:ascii="Times New Roman" w:hAnsi="Times New Roman" w:cs="Times New Roman"/>
          <w:bCs/>
          <w:sz w:val="18"/>
          <w:szCs w:val="18"/>
        </w:rPr>
        <w:t>o</w:t>
      </w:r>
      <w:r w:rsidRPr="00F42276">
        <w:rPr>
          <w:rFonts w:ascii="Times New Roman" w:hAnsi="Times New Roman" w:cs="Times New Roman"/>
          <w:bCs/>
          <w:spacing w:val="-2"/>
          <w:sz w:val="18"/>
          <w:szCs w:val="18"/>
        </w:rPr>
        <w:t>l</w:t>
      </w:r>
      <w:r w:rsidRPr="00F42276">
        <w:rPr>
          <w:rFonts w:ascii="Times New Roman" w:hAnsi="Times New Roman" w:cs="Times New Roman"/>
          <w:bCs/>
          <w:sz w:val="18"/>
          <w:szCs w:val="18"/>
        </w:rPr>
        <w:t>e</w:t>
      </w:r>
      <w:r w:rsidRPr="00F42276">
        <w:rPr>
          <w:rFonts w:ascii="Times New Roman" w:hAnsi="Times New Roman" w:cs="Times New Roman"/>
          <w:bCs/>
          <w:spacing w:val="28"/>
          <w:sz w:val="18"/>
          <w:szCs w:val="18"/>
        </w:rPr>
        <w:t xml:space="preserve"> </w:t>
      </w:r>
      <w:r w:rsidRPr="00F42276">
        <w:rPr>
          <w:rFonts w:ascii="Times New Roman" w:hAnsi="Times New Roman" w:cs="Times New Roman"/>
          <w:bCs/>
          <w:spacing w:val="-3"/>
          <w:sz w:val="18"/>
          <w:szCs w:val="18"/>
        </w:rPr>
        <w:t>d</w:t>
      </w:r>
      <w:r w:rsidRPr="00F42276">
        <w:rPr>
          <w:rFonts w:ascii="Times New Roman" w:hAnsi="Times New Roman" w:cs="Times New Roman"/>
          <w:bCs/>
          <w:sz w:val="18"/>
          <w:szCs w:val="18"/>
        </w:rPr>
        <w:t>e</w:t>
      </w:r>
      <w:r w:rsidRPr="00F42276">
        <w:rPr>
          <w:rFonts w:ascii="Times New Roman" w:hAnsi="Times New Roman" w:cs="Times New Roman"/>
          <w:bCs/>
          <w:spacing w:val="-2"/>
          <w:sz w:val="18"/>
          <w:szCs w:val="18"/>
        </w:rPr>
        <w:t>ll</w:t>
      </w:r>
      <w:r w:rsidRPr="00F42276">
        <w:rPr>
          <w:rFonts w:ascii="Times New Roman" w:hAnsi="Times New Roman" w:cs="Times New Roman"/>
          <w:bCs/>
          <w:sz w:val="18"/>
          <w:szCs w:val="18"/>
        </w:rPr>
        <w:t>e</w:t>
      </w:r>
      <w:r w:rsidRPr="00F42276">
        <w:rPr>
          <w:rFonts w:ascii="Times New Roman" w:hAnsi="Times New Roman" w:cs="Times New Roman"/>
          <w:bCs/>
          <w:spacing w:val="28"/>
          <w:sz w:val="18"/>
          <w:szCs w:val="18"/>
        </w:rPr>
        <w:t xml:space="preserve"> </w:t>
      </w:r>
      <w:r w:rsidRPr="00F42276">
        <w:rPr>
          <w:rFonts w:ascii="Times New Roman" w:hAnsi="Times New Roman" w:cs="Times New Roman"/>
          <w:bCs/>
          <w:spacing w:val="-3"/>
          <w:sz w:val="18"/>
          <w:szCs w:val="18"/>
        </w:rPr>
        <w:t>c</w:t>
      </w:r>
      <w:r w:rsidRPr="00F42276">
        <w:rPr>
          <w:rFonts w:ascii="Times New Roman" w:hAnsi="Times New Roman" w:cs="Times New Roman"/>
          <w:bCs/>
          <w:sz w:val="18"/>
          <w:szCs w:val="18"/>
        </w:rPr>
        <w:t>ons</w:t>
      </w:r>
      <w:r w:rsidRPr="00F42276">
        <w:rPr>
          <w:rFonts w:ascii="Times New Roman" w:hAnsi="Times New Roman" w:cs="Times New Roman"/>
          <w:bCs/>
          <w:spacing w:val="-2"/>
          <w:sz w:val="18"/>
          <w:szCs w:val="18"/>
        </w:rPr>
        <w:t>e</w:t>
      </w:r>
      <w:r w:rsidRPr="00F42276">
        <w:rPr>
          <w:rFonts w:ascii="Times New Roman" w:hAnsi="Times New Roman" w:cs="Times New Roman"/>
          <w:bCs/>
          <w:sz w:val="18"/>
          <w:szCs w:val="18"/>
        </w:rPr>
        <w:t>gue</w:t>
      </w:r>
      <w:r w:rsidRPr="00F42276">
        <w:rPr>
          <w:rFonts w:ascii="Times New Roman" w:hAnsi="Times New Roman" w:cs="Times New Roman"/>
          <w:bCs/>
          <w:spacing w:val="-3"/>
          <w:sz w:val="18"/>
          <w:szCs w:val="18"/>
        </w:rPr>
        <w:t>n</w:t>
      </w:r>
      <w:r w:rsidRPr="00F42276">
        <w:rPr>
          <w:rFonts w:ascii="Times New Roman" w:hAnsi="Times New Roman" w:cs="Times New Roman"/>
          <w:bCs/>
          <w:sz w:val="18"/>
          <w:szCs w:val="18"/>
        </w:rPr>
        <w:t>ze</w:t>
      </w:r>
      <w:r w:rsidRPr="00F42276">
        <w:rPr>
          <w:rFonts w:ascii="Times New Roman" w:hAnsi="Times New Roman" w:cs="Times New Roman"/>
          <w:bCs/>
          <w:spacing w:val="26"/>
          <w:sz w:val="18"/>
          <w:szCs w:val="18"/>
        </w:rPr>
        <w:t xml:space="preserve"> </w:t>
      </w:r>
      <w:r w:rsidRPr="00F42276">
        <w:rPr>
          <w:rFonts w:ascii="Times New Roman" w:hAnsi="Times New Roman" w:cs="Times New Roman"/>
          <w:bCs/>
          <w:spacing w:val="-3"/>
          <w:sz w:val="18"/>
          <w:szCs w:val="18"/>
        </w:rPr>
        <w:t>a</w:t>
      </w:r>
      <w:r w:rsidRPr="00F42276">
        <w:rPr>
          <w:rFonts w:ascii="Times New Roman" w:hAnsi="Times New Roman" w:cs="Times New Roman"/>
          <w:bCs/>
          <w:spacing w:val="1"/>
          <w:sz w:val="18"/>
          <w:szCs w:val="18"/>
        </w:rPr>
        <w:t>mm</w:t>
      </w:r>
      <w:r w:rsidRPr="00F42276">
        <w:rPr>
          <w:rFonts w:ascii="Times New Roman" w:hAnsi="Times New Roman" w:cs="Times New Roman"/>
          <w:bCs/>
          <w:spacing w:val="-2"/>
          <w:sz w:val="18"/>
          <w:szCs w:val="18"/>
        </w:rPr>
        <w:t>i</w:t>
      </w:r>
      <w:r w:rsidRPr="00F42276">
        <w:rPr>
          <w:rFonts w:ascii="Times New Roman" w:hAnsi="Times New Roman" w:cs="Times New Roman"/>
          <w:bCs/>
          <w:sz w:val="18"/>
          <w:szCs w:val="18"/>
        </w:rPr>
        <w:t>n</w:t>
      </w:r>
      <w:r w:rsidRPr="00F42276">
        <w:rPr>
          <w:rFonts w:ascii="Times New Roman" w:hAnsi="Times New Roman" w:cs="Times New Roman"/>
          <w:bCs/>
          <w:spacing w:val="-1"/>
          <w:sz w:val="18"/>
          <w:szCs w:val="18"/>
        </w:rPr>
        <w:t>i</w:t>
      </w:r>
      <w:r w:rsidRPr="00F42276">
        <w:rPr>
          <w:rFonts w:ascii="Times New Roman" w:hAnsi="Times New Roman" w:cs="Times New Roman"/>
          <w:bCs/>
          <w:sz w:val="18"/>
          <w:szCs w:val="18"/>
        </w:rPr>
        <w:t>s</w:t>
      </w:r>
      <w:r w:rsidRPr="00F42276">
        <w:rPr>
          <w:rFonts w:ascii="Times New Roman" w:hAnsi="Times New Roman" w:cs="Times New Roman"/>
          <w:bCs/>
          <w:spacing w:val="-1"/>
          <w:sz w:val="18"/>
          <w:szCs w:val="18"/>
        </w:rPr>
        <w:t>t</w:t>
      </w:r>
      <w:r w:rsidRPr="00F42276">
        <w:rPr>
          <w:rFonts w:ascii="Times New Roman" w:hAnsi="Times New Roman" w:cs="Times New Roman"/>
          <w:bCs/>
          <w:spacing w:val="-2"/>
          <w:sz w:val="18"/>
          <w:szCs w:val="18"/>
        </w:rPr>
        <w:t>r</w:t>
      </w:r>
      <w:r w:rsidRPr="00F42276">
        <w:rPr>
          <w:rFonts w:ascii="Times New Roman" w:hAnsi="Times New Roman" w:cs="Times New Roman"/>
          <w:bCs/>
          <w:sz w:val="18"/>
          <w:szCs w:val="18"/>
        </w:rPr>
        <w:t>a</w:t>
      </w:r>
      <w:r w:rsidRPr="00F42276">
        <w:rPr>
          <w:rFonts w:ascii="Times New Roman" w:hAnsi="Times New Roman" w:cs="Times New Roman"/>
          <w:bCs/>
          <w:spacing w:val="-1"/>
          <w:sz w:val="18"/>
          <w:szCs w:val="18"/>
        </w:rPr>
        <w:t>t</w:t>
      </w:r>
      <w:r w:rsidRPr="00F42276">
        <w:rPr>
          <w:rFonts w:ascii="Times New Roman" w:hAnsi="Times New Roman" w:cs="Times New Roman"/>
          <w:bCs/>
          <w:spacing w:val="-2"/>
          <w:sz w:val="18"/>
          <w:szCs w:val="18"/>
        </w:rPr>
        <w:t>i</w:t>
      </w:r>
      <w:r w:rsidRPr="00F42276">
        <w:rPr>
          <w:rFonts w:ascii="Times New Roman" w:hAnsi="Times New Roman" w:cs="Times New Roman"/>
          <w:bCs/>
          <w:sz w:val="18"/>
          <w:szCs w:val="18"/>
        </w:rPr>
        <w:t>ve</w:t>
      </w:r>
      <w:r w:rsidRPr="00F42276">
        <w:rPr>
          <w:rFonts w:ascii="Times New Roman" w:hAnsi="Times New Roman" w:cs="Times New Roman"/>
          <w:bCs/>
          <w:spacing w:val="26"/>
          <w:sz w:val="18"/>
          <w:szCs w:val="18"/>
        </w:rPr>
        <w:t xml:space="preserve"> </w:t>
      </w:r>
      <w:r w:rsidRPr="00F42276">
        <w:rPr>
          <w:rFonts w:ascii="Times New Roman" w:hAnsi="Times New Roman" w:cs="Times New Roman"/>
          <w:bCs/>
          <w:sz w:val="18"/>
          <w:szCs w:val="18"/>
        </w:rPr>
        <w:t>e</w:t>
      </w:r>
      <w:r w:rsidRPr="00F42276">
        <w:rPr>
          <w:rFonts w:ascii="Times New Roman" w:hAnsi="Times New Roman" w:cs="Times New Roman"/>
          <w:bCs/>
          <w:spacing w:val="29"/>
          <w:sz w:val="18"/>
          <w:szCs w:val="18"/>
        </w:rPr>
        <w:t xml:space="preserve"> </w:t>
      </w:r>
      <w:r w:rsidRPr="00F42276">
        <w:rPr>
          <w:rFonts w:ascii="Times New Roman" w:hAnsi="Times New Roman" w:cs="Times New Roman"/>
          <w:bCs/>
          <w:spacing w:val="-3"/>
          <w:sz w:val="18"/>
          <w:szCs w:val="18"/>
        </w:rPr>
        <w:t>p</w:t>
      </w:r>
      <w:r w:rsidRPr="00F42276">
        <w:rPr>
          <w:rFonts w:ascii="Times New Roman" w:hAnsi="Times New Roman" w:cs="Times New Roman"/>
          <w:bCs/>
          <w:sz w:val="18"/>
          <w:szCs w:val="18"/>
        </w:rPr>
        <w:t>ena</w:t>
      </w:r>
      <w:r w:rsidRPr="00F42276">
        <w:rPr>
          <w:rFonts w:ascii="Times New Roman" w:hAnsi="Times New Roman" w:cs="Times New Roman"/>
          <w:bCs/>
          <w:spacing w:val="-4"/>
          <w:sz w:val="18"/>
          <w:szCs w:val="18"/>
        </w:rPr>
        <w:t>l</w:t>
      </w:r>
      <w:r w:rsidRPr="00F42276">
        <w:rPr>
          <w:rFonts w:ascii="Times New Roman" w:hAnsi="Times New Roman" w:cs="Times New Roman"/>
          <w:bCs/>
          <w:sz w:val="18"/>
          <w:szCs w:val="18"/>
        </w:rPr>
        <w:t>i</w:t>
      </w:r>
      <w:r w:rsidRPr="00F42276">
        <w:rPr>
          <w:rFonts w:ascii="Times New Roman" w:hAnsi="Times New Roman" w:cs="Times New Roman"/>
          <w:bCs/>
          <w:spacing w:val="27"/>
          <w:sz w:val="18"/>
          <w:szCs w:val="18"/>
        </w:rPr>
        <w:t xml:space="preserve"> </w:t>
      </w:r>
      <w:r w:rsidRPr="00F42276">
        <w:rPr>
          <w:rFonts w:ascii="Times New Roman" w:hAnsi="Times New Roman" w:cs="Times New Roman"/>
          <w:bCs/>
          <w:sz w:val="18"/>
          <w:szCs w:val="18"/>
        </w:rPr>
        <w:t>per</w:t>
      </w:r>
      <w:r w:rsidRPr="00F42276">
        <w:rPr>
          <w:rFonts w:ascii="Times New Roman" w:hAnsi="Times New Roman" w:cs="Times New Roman"/>
          <w:bCs/>
          <w:spacing w:val="28"/>
          <w:sz w:val="18"/>
          <w:szCs w:val="18"/>
        </w:rPr>
        <w:t xml:space="preserve"> </w:t>
      </w:r>
      <w:r w:rsidRPr="00F42276">
        <w:rPr>
          <w:rFonts w:ascii="Times New Roman" w:hAnsi="Times New Roman" w:cs="Times New Roman"/>
          <w:bCs/>
          <w:spacing w:val="-3"/>
          <w:sz w:val="18"/>
          <w:szCs w:val="18"/>
        </w:rPr>
        <w:t>c</w:t>
      </w:r>
      <w:r w:rsidRPr="00F42276">
        <w:rPr>
          <w:rFonts w:ascii="Times New Roman" w:hAnsi="Times New Roman" w:cs="Times New Roman"/>
          <w:bCs/>
          <w:sz w:val="18"/>
          <w:szCs w:val="18"/>
        </w:rPr>
        <w:t>hi</w:t>
      </w:r>
      <w:r w:rsidRPr="00F42276">
        <w:rPr>
          <w:rFonts w:ascii="Times New Roman" w:hAnsi="Times New Roman" w:cs="Times New Roman"/>
          <w:bCs/>
          <w:spacing w:val="27"/>
          <w:sz w:val="18"/>
          <w:szCs w:val="18"/>
        </w:rPr>
        <w:t xml:space="preserve"> </w:t>
      </w:r>
      <w:r w:rsidRPr="00F42276">
        <w:rPr>
          <w:rFonts w:ascii="Times New Roman" w:hAnsi="Times New Roman" w:cs="Times New Roman"/>
          <w:bCs/>
          <w:sz w:val="18"/>
          <w:szCs w:val="18"/>
        </w:rPr>
        <w:t>r</w:t>
      </w:r>
      <w:r w:rsidRPr="00F42276">
        <w:rPr>
          <w:rFonts w:ascii="Times New Roman" w:hAnsi="Times New Roman" w:cs="Times New Roman"/>
          <w:bCs/>
          <w:spacing w:val="-2"/>
          <w:sz w:val="18"/>
          <w:szCs w:val="18"/>
        </w:rPr>
        <w:t>il</w:t>
      </w:r>
      <w:r w:rsidRPr="00F42276">
        <w:rPr>
          <w:rFonts w:ascii="Times New Roman" w:hAnsi="Times New Roman" w:cs="Times New Roman"/>
          <w:bCs/>
          <w:sz w:val="18"/>
          <w:szCs w:val="18"/>
        </w:rPr>
        <w:t>asc</w:t>
      </w:r>
      <w:r w:rsidRPr="00F42276">
        <w:rPr>
          <w:rFonts w:ascii="Times New Roman" w:hAnsi="Times New Roman" w:cs="Times New Roman"/>
          <w:bCs/>
          <w:spacing w:val="-1"/>
          <w:sz w:val="18"/>
          <w:szCs w:val="18"/>
        </w:rPr>
        <w:t>i</w:t>
      </w:r>
      <w:r w:rsidRPr="00F42276">
        <w:rPr>
          <w:rFonts w:ascii="Times New Roman" w:hAnsi="Times New Roman" w:cs="Times New Roman"/>
          <w:bCs/>
          <w:sz w:val="18"/>
          <w:szCs w:val="18"/>
        </w:rPr>
        <w:t>a</w:t>
      </w:r>
      <w:r w:rsidRPr="00F42276">
        <w:rPr>
          <w:rFonts w:ascii="Times New Roman" w:hAnsi="Times New Roman" w:cs="Times New Roman"/>
          <w:bCs/>
          <w:spacing w:val="28"/>
          <w:sz w:val="18"/>
          <w:szCs w:val="18"/>
        </w:rPr>
        <w:t xml:space="preserve"> </w:t>
      </w:r>
      <w:r w:rsidRPr="00F42276">
        <w:rPr>
          <w:rFonts w:ascii="Times New Roman" w:hAnsi="Times New Roman" w:cs="Times New Roman"/>
          <w:bCs/>
          <w:sz w:val="18"/>
          <w:szCs w:val="18"/>
        </w:rPr>
        <w:t>d</w:t>
      </w:r>
      <w:r w:rsidRPr="00F42276">
        <w:rPr>
          <w:rFonts w:ascii="Times New Roman" w:hAnsi="Times New Roman" w:cs="Times New Roman"/>
          <w:bCs/>
          <w:spacing w:val="-1"/>
          <w:sz w:val="18"/>
          <w:szCs w:val="18"/>
        </w:rPr>
        <w:t>i</w:t>
      </w:r>
      <w:r w:rsidRPr="00F42276">
        <w:rPr>
          <w:rFonts w:ascii="Times New Roman" w:hAnsi="Times New Roman" w:cs="Times New Roman"/>
          <w:bCs/>
          <w:sz w:val="18"/>
          <w:szCs w:val="18"/>
        </w:rPr>
        <w:t>ch</w:t>
      </w:r>
      <w:r w:rsidRPr="00F42276">
        <w:rPr>
          <w:rFonts w:ascii="Times New Roman" w:hAnsi="Times New Roman" w:cs="Times New Roman"/>
          <w:bCs/>
          <w:spacing w:val="-2"/>
          <w:sz w:val="18"/>
          <w:szCs w:val="18"/>
        </w:rPr>
        <w:t>i</w:t>
      </w:r>
      <w:r w:rsidRPr="00F42276">
        <w:rPr>
          <w:rFonts w:ascii="Times New Roman" w:hAnsi="Times New Roman" w:cs="Times New Roman"/>
          <w:bCs/>
          <w:sz w:val="18"/>
          <w:szCs w:val="18"/>
        </w:rPr>
        <w:t>ar</w:t>
      </w:r>
      <w:r w:rsidRPr="00F42276">
        <w:rPr>
          <w:rFonts w:ascii="Times New Roman" w:hAnsi="Times New Roman" w:cs="Times New Roman"/>
          <w:bCs/>
          <w:spacing w:val="-3"/>
          <w:sz w:val="18"/>
          <w:szCs w:val="18"/>
        </w:rPr>
        <w:t>a</w:t>
      </w:r>
      <w:r w:rsidRPr="00F42276">
        <w:rPr>
          <w:rFonts w:ascii="Times New Roman" w:hAnsi="Times New Roman" w:cs="Times New Roman"/>
          <w:bCs/>
          <w:sz w:val="18"/>
          <w:szCs w:val="18"/>
        </w:rPr>
        <w:t>z</w:t>
      </w:r>
      <w:r w:rsidRPr="00F42276">
        <w:rPr>
          <w:rFonts w:ascii="Times New Roman" w:hAnsi="Times New Roman" w:cs="Times New Roman"/>
          <w:bCs/>
          <w:spacing w:val="-2"/>
          <w:sz w:val="18"/>
          <w:szCs w:val="18"/>
        </w:rPr>
        <w:t>i</w:t>
      </w:r>
      <w:r w:rsidRPr="00F42276">
        <w:rPr>
          <w:rFonts w:ascii="Times New Roman" w:hAnsi="Times New Roman" w:cs="Times New Roman"/>
          <w:bCs/>
          <w:sz w:val="18"/>
          <w:szCs w:val="18"/>
        </w:rPr>
        <w:t>oni</w:t>
      </w:r>
      <w:r w:rsidRPr="00F42276">
        <w:rPr>
          <w:rFonts w:ascii="Times New Roman" w:hAnsi="Times New Roman" w:cs="Times New Roman"/>
          <w:bCs/>
          <w:spacing w:val="27"/>
          <w:sz w:val="18"/>
          <w:szCs w:val="18"/>
        </w:rPr>
        <w:t xml:space="preserve"> </w:t>
      </w:r>
      <w:r w:rsidRPr="00F42276">
        <w:rPr>
          <w:rFonts w:ascii="Times New Roman" w:hAnsi="Times New Roman" w:cs="Times New Roman"/>
          <w:bCs/>
          <w:sz w:val="18"/>
          <w:szCs w:val="18"/>
        </w:rPr>
        <w:t>non</w:t>
      </w:r>
      <w:r w:rsidRPr="00F42276">
        <w:rPr>
          <w:rFonts w:ascii="Times New Roman" w:hAnsi="Times New Roman" w:cs="Times New Roman"/>
          <w:bCs/>
          <w:spacing w:val="24"/>
          <w:sz w:val="18"/>
          <w:szCs w:val="18"/>
        </w:rPr>
        <w:t xml:space="preserve"> </w:t>
      </w:r>
      <w:r w:rsidRPr="00F42276">
        <w:rPr>
          <w:rFonts w:ascii="Times New Roman" w:hAnsi="Times New Roman" w:cs="Times New Roman"/>
          <w:bCs/>
          <w:sz w:val="18"/>
          <w:szCs w:val="18"/>
        </w:rPr>
        <w:t>corr</w:t>
      </w:r>
      <w:r w:rsidRPr="00F42276">
        <w:rPr>
          <w:rFonts w:ascii="Times New Roman" w:hAnsi="Times New Roman" w:cs="Times New Roman"/>
          <w:bCs/>
          <w:spacing w:val="-2"/>
          <w:sz w:val="18"/>
          <w:szCs w:val="18"/>
        </w:rPr>
        <w:t>i</w:t>
      </w:r>
      <w:r w:rsidRPr="00F42276">
        <w:rPr>
          <w:rFonts w:ascii="Times New Roman" w:hAnsi="Times New Roman" w:cs="Times New Roman"/>
          <w:bCs/>
          <w:sz w:val="18"/>
          <w:szCs w:val="18"/>
        </w:rPr>
        <w:t>spo</w:t>
      </w:r>
      <w:r w:rsidRPr="00F42276">
        <w:rPr>
          <w:rFonts w:ascii="Times New Roman" w:hAnsi="Times New Roman" w:cs="Times New Roman"/>
          <w:bCs/>
          <w:spacing w:val="-3"/>
          <w:sz w:val="18"/>
          <w:szCs w:val="18"/>
        </w:rPr>
        <w:t>n</w:t>
      </w:r>
      <w:r w:rsidRPr="00F42276">
        <w:rPr>
          <w:rFonts w:ascii="Times New Roman" w:hAnsi="Times New Roman" w:cs="Times New Roman"/>
          <w:bCs/>
          <w:sz w:val="18"/>
          <w:szCs w:val="18"/>
        </w:rPr>
        <w:t>den</w:t>
      </w:r>
      <w:r w:rsidRPr="00F42276">
        <w:rPr>
          <w:rFonts w:ascii="Times New Roman" w:hAnsi="Times New Roman" w:cs="Times New Roman"/>
          <w:bCs/>
          <w:spacing w:val="-1"/>
          <w:sz w:val="18"/>
          <w:szCs w:val="18"/>
        </w:rPr>
        <w:t>t</w:t>
      </w:r>
      <w:r w:rsidRPr="00F42276">
        <w:rPr>
          <w:rFonts w:ascii="Times New Roman" w:hAnsi="Times New Roman" w:cs="Times New Roman"/>
          <w:bCs/>
          <w:sz w:val="18"/>
          <w:szCs w:val="18"/>
        </w:rPr>
        <w:t>i</w:t>
      </w:r>
      <w:r w:rsidRPr="00F42276">
        <w:rPr>
          <w:rFonts w:ascii="Times New Roman" w:hAnsi="Times New Roman" w:cs="Times New Roman"/>
          <w:bCs/>
          <w:spacing w:val="27"/>
          <w:sz w:val="18"/>
          <w:szCs w:val="18"/>
        </w:rPr>
        <w:t xml:space="preserve"> </w:t>
      </w:r>
      <w:r w:rsidRPr="00F42276">
        <w:rPr>
          <w:rFonts w:ascii="Times New Roman" w:hAnsi="Times New Roman" w:cs="Times New Roman"/>
          <w:bCs/>
          <w:sz w:val="18"/>
          <w:szCs w:val="18"/>
        </w:rPr>
        <w:t>a</w:t>
      </w:r>
      <w:r w:rsidRPr="00F42276">
        <w:rPr>
          <w:rFonts w:ascii="Times New Roman" w:hAnsi="Times New Roman" w:cs="Times New Roman"/>
          <w:bCs/>
          <w:spacing w:val="25"/>
          <w:sz w:val="18"/>
          <w:szCs w:val="18"/>
        </w:rPr>
        <w:t xml:space="preserve"> </w:t>
      </w:r>
      <w:r w:rsidRPr="00F42276">
        <w:rPr>
          <w:rFonts w:ascii="Times New Roman" w:hAnsi="Times New Roman" w:cs="Times New Roman"/>
          <w:bCs/>
          <w:spacing w:val="-2"/>
          <w:sz w:val="18"/>
          <w:szCs w:val="18"/>
        </w:rPr>
        <w:t>v</w:t>
      </w:r>
      <w:r w:rsidRPr="00F42276">
        <w:rPr>
          <w:rFonts w:ascii="Times New Roman" w:hAnsi="Times New Roman" w:cs="Times New Roman"/>
          <w:bCs/>
          <w:spacing w:val="9"/>
          <w:sz w:val="18"/>
          <w:szCs w:val="18"/>
        </w:rPr>
        <w:t>e</w:t>
      </w:r>
      <w:r w:rsidRPr="00F42276">
        <w:rPr>
          <w:rFonts w:ascii="Times New Roman" w:hAnsi="Times New Roman" w:cs="Times New Roman"/>
          <w:bCs/>
          <w:sz w:val="18"/>
          <w:szCs w:val="18"/>
        </w:rPr>
        <w:t>r</w:t>
      </w:r>
      <w:r w:rsidRPr="00F42276">
        <w:rPr>
          <w:rFonts w:ascii="Times New Roman" w:hAnsi="Times New Roman" w:cs="Times New Roman"/>
          <w:bCs/>
          <w:spacing w:val="-2"/>
          <w:sz w:val="18"/>
          <w:szCs w:val="18"/>
        </w:rPr>
        <w:t>i</w:t>
      </w:r>
      <w:r w:rsidRPr="00F42276">
        <w:rPr>
          <w:rFonts w:ascii="Times New Roman" w:hAnsi="Times New Roman" w:cs="Times New Roman"/>
          <w:bCs/>
          <w:spacing w:val="-1"/>
          <w:sz w:val="18"/>
          <w:szCs w:val="18"/>
        </w:rPr>
        <w:t>t</w:t>
      </w:r>
      <w:r w:rsidRPr="00F42276">
        <w:rPr>
          <w:rFonts w:ascii="Times New Roman" w:hAnsi="Times New Roman" w:cs="Times New Roman"/>
          <w:bCs/>
          <w:sz w:val="18"/>
          <w:szCs w:val="18"/>
        </w:rPr>
        <w:t>à,</w:t>
      </w:r>
      <w:r w:rsidRPr="00F42276">
        <w:rPr>
          <w:rFonts w:ascii="Times New Roman" w:hAnsi="Times New Roman" w:cs="Times New Roman"/>
          <w:bCs/>
          <w:spacing w:val="27"/>
          <w:sz w:val="18"/>
          <w:szCs w:val="18"/>
        </w:rPr>
        <w:t xml:space="preserve"> </w:t>
      </w:r>
      <w:r w:rsidRPr="00F42276">
        <w:rPr>
          <w:rFonts w:ascii="Times New Roman" w:hAnsi="Times New Roman" w:cs="Times New Roman"/>
          <w:bCs/>
          <w:sz w:val="18"/>
          <w:szCs w:val="18"/>
        </w:rPr>
        <w:t>ai</w:t>
      </w:r>
      <w:r w:rsidRPr="00F42276">
        <w:rPr>
          <w:rFonts w:ascii="Times New Roman" w:hAnsi="Times New Roman" w:cs="Times New Roman"/>
          <w:bCs/>
          <w:spacing w:val="27"/>
          <w:sz w:val="18"/>
          <w:szCs w:val="18"/>
        </w:rPr>
        <w:t xml:space="preserve"> </w:t>
      </w:r>
      <w:r w:rsidRPr="00F42276">
        <w:rPr>
          <w:rFonts w:ascii="Times New Roman" w:hAnsi="Times New Roman" w:cs="Times New Roman"/>
          <w:bCs/>
          <w:spacing w:val="-2"/>
          <w:sz w:val="18"/>
          <w:szCs w:val="18"/>
        </w:rPr>
        <w:t>s</w:t>
      </w:r>
      <w:r w:rsidRPr="00F42276">
        <w:rPr>
          <w:rFonts w:ascii="Times New Roman" w:hAnsi="Times New Roman" w:cs="Times New Roman"/>
          <w:bCs/>
          <w:sz w:val="18"/>
          <w:szCs w:val="18"/>
        </w:rPr>
        <w:t>ensi</w:t>
      </w:r>
      <w:r w:rsidRPr="00F42276">
        <w:rPr>
          <w:rFonts w:ascii="Times New Roman" w:hAnsi="Times New Roman" w:cs="Times New Roman"/>
          <w:bCs/>
          <w:spacing w:val="27"/>
          <w:sz w:val="18"/>
          <w:szCs w:val="18"/>
        </w:rPr>
        <w:t xml:space="preserve"> </w:t>
      </w:r>
      <w:r w:rsidRPr="00F42276">
        <w:rPr>
          <w:rFonts w:ascii="Times New Roman" w:hAnsi="Times New Roman" w:cs="Times New Roman"/>
          <w:bCs/>
          <w:spacing w:val="-3"/>
          <w:sz w:val="18"/>
          <w:szCs w:val="18"/>
        </w:rPr>
        <w:t>d</w:t>
      </w:r>
      <w:r w:rsidRPr="00F42276">
        <w:rPr>
          <w:rFonts w:ascii="Times New Roman" w:hAnsi="Times New Roman" w:cs="Times New Roman"/>
          <w:bCs/>
          <w:spacing w:val="-2"/>
          <w:sz w:val="18"/>
          <w:szCs w:val="18"/>
        </w:rPr>
        <w:t>e</w:t>
      </w:r>
      <w:r w:rsidRPr="00F42276">
        <w:rPr>
          <w:rFonts w:ascii="Times New Roman" w:hAnsi="Times New Roman" w:cs="Times New Roman"/>
          <w:bCs/>
          <w:sz w:val="18"/>
          <w:szCs w:val="18"/>
        </w:rPr>
        <w:t>l</w:t>
      </w:r>
      <w:r w:rsidRPr="00F42276">
        <w:rPr>
          <w:rFonts w:ascii="Times New Roman" w:hAnsi="Times New Roman" w:cs="Times New Roman"/>
          <w:bCs/>
          <w:spacing w:val="28"/>
          <w:sz w:val="18"/>
          <w:szCs w:val="18"/>
        </w:rPr>
        <w:t xml:space="preserve"> </w:t>
      </w:r>
      <w:r w:rsidRPr="00F42276">
        <w:rPr>
          <w:rFonts w:ascii="Times New Roman" w:hAnsi="Times New Roman" w:cs="Times New Roman"/>
          <w:bCs/>
          <w:spacing w:val="-1"/>
          <w:sz w:val="18"/>
          <w:szCs w:val="18"/>
        </w:rPr>
        <w:t>D</w:t>
      </w:r>
      <w:r w:rsidRPr="00F42276">
        <w:rPr>
          <w:rFonts w:ascii="Times New Roman" w:hAnsi="Times New Roman" w:cs="Times New Roman"/>
          <w:bCs/>
          <w:sz w:val="18"/>
          <w:szCs w:val="18"/>
        </w:rPr>
        <w:t>PR 245/2</w:t>
      </w:r>
      <w:r w:rsidRPr="00F42276">
        <w:rPr>
          <w:rFonts w:ascii="Times New Roman" w:hAnsi="Times New Roman" w:cs="Times New Roman"/>
          <w:bCs/>
          <w:spacing w:val="-3"/>
          <w:sz w:val="18"/>
          <w:szCs w:val="18"/>
        </w:rPr>
        <w:t>0</w:t>
      </w:r>
      <w:r w:rsidRPr="00F42276">
        <w:rPr>
          <w:rFonts w:ascii="Times New Roman" w:hAnsi="Times New Roman" w:cs="Times New Roman"/>
          <w:bCs/>
          <w:sz w:val="18"/>
          <w:szCs w:val="18"/>
        </w:rPr>
        <w:t>00,</w:t>
      </w:r>
      <w:r w:rsidRPr="00F42276">
        <w:rPr>
          <w:rFonts w:ascii="Times New Roman" w:hAnsi="Times New Roman" w:cs="Times New Roman"/>
          <w:bCs/>
          <w:spacing w:val="6"/>
          <w:sz w:val="18"/>
          <w:szCs w:val="18"/>
        </w:rPr>
        <w:t xml:space="preserve"> </w:t>
      </w:r>
      <w:r w:rsidRPr="00F42276">
        <w:rPr>
          <w:rFonts w:ascii="Times New Roman" w:hAnsi="Times New Roman" w:cs="Times New Roman"/>
          <w:bCs/>
          <w:sz w:val="18"/>
          <w:szCs w:val="18"/>
        </w:rPr>
        <w:t>d</w:t>
      </w:r>
      <w:r w:rsidRPr="00F42276">
        <w:rPr>
          <w:rFonts w:ascii="Times New Roman" w:hAnsi="Times New Roman" w:cs="Times New Roman"/>
          <w:bCs/>
          <w:spacing w:val="-2"/>
          <w:sz w:val="18"/>
          <w:szCs w:val="18"/>
        </w:rPr>
        <w:t>i</w:t>
      </w:r>
      <w:r w:rsidRPr="00F42276">
        <w:rPr>
          <w:rFonts w:ascii="Times New Roman" w:hAnsi="Times New Roman" w:cs="Times New Roman"/>
          <w:bCs/>
          <w:sz w:val="18"/>
          <w:szCs w:val="18"/>
        </w:rPr>
        <w:t>ch</w:t>
      </w:r>
      <w:r w:rsidRPr="00F42276">
        <w:rPr>
          <w:rFonts w:ascii="Times New Roman" w:hAnsi="Times New Roman" w:cs="Times New Roman"/>
          <w:bCs/>
          <w:spacing w:val="-2"/>
          <w:sz w:val="18"/>
          <w:szCs w:val="18"/>
        </w:rPr>
        <w:t>i</w:t>
      </w:r>
      <w:r w:rsidRPr="00F42276">
        <w:rPr>
          <w:rFonts w:ascii="Times New Roman" w:hAnsi="Times New Roman" w:cs="Times New Roman"/>
          <w:bCs/>
          <w:sz w:val="18"/>
          <w:szCs w:val="18"/>
        </w:rPr>
        <w:t>ara</w:t>
      </w:r>
      <w:r w:rsidRPr="00F42276">
        <w:rPr>
          <w:rFonts w:ascii="Times New Roman" w:hAnsi="Times New Roman" w:cs="Times New Roman"/>
          <w:bCs/>
          <w:spacing w:val="6"/>
          <w:sz w:val="18"/>
          <w:szCs w:val="18"/>
        </w:rPr>
        <w:t xml:space="preserve"> </w:t>
      </w:r>
      <w:r w:rsidRPr="00F42276">
        <w:rPr>
          <w:rFonts w:ascii="Times New Roman" w:hAnsi="Times New Roman" w:cs="Times New Roman"/>
          <w:bCs/>
          <w:sz w:val="18"/>
          <w:szCs w:val="18"/>
        </w:rPr>
        <w:t>di</w:t>
      </w:r>
      <w:r w:rsidRPr="00F42276">
        <w:rPr>
          <w:rFonts w:ascii="Times New Roman" w:hAnsi="Times New Roman" w:cs="Times New Roman"/>
          <w:bCs/>
          <w:spacing w:val="5"/>
          <w:sz w:val="18"/>
          <w:szCs w:val="18"/>
        </w:rPr>
        <w:t xml:space="preserve"> </w:t>
      </w:r>
      <w:r w:rsidRPr="00F42276">
        <w:rPr>
          <w:rFonts w:ascii="Times New Roman" w:hAnsi="Times New Roman" w:cs="Times New Roman"/>
          <w:bCs/>
          <w:sz w:val="18"/>
          <w:szCs w:val="18"/>
        </w:rPr>
        <w:t>aver</w:t>
      </w:r>
      <w:r w:rsidRPr="00F42276">
        <w:rPr>
          <w:rFonts w:ascii="Times New Roman" w:hAnsi="Times New Roman" w:cs="Times New Roman"/>
          <w:bCs/>
          <w:spacing w:val="7"/>
          <w:sz w:val="18"/>
          <w:szCs w:val="18"/>
        </w:rPr>
        <w:t xml:space="preserve"> </w:t>
      </w:r>
      <w:r w:rsidRPr="00F42276">
        <w:rPr>
          <w:rFonts w:ascii="Times New Roman" w:hAnsi="Times New Roman" w:cs="Times New Roman"/>
          <w:bCs/>
          <w:sz w:val="18"/>
          <w:szCs w:val="18"/>
        </w:rPr>
        <w:t>ef</w:t>
      </w:r>
      <w:r w:rsidRPr="00F42276">
        <w:rPr>
          <w:rFonts w:ascii="Times New Roman" w:hAnsi="Times New Roman" w:cs="Times New Roman"/>
          <w:bCs/>
          <w:spacing w:val="-4"/>
          <w:sz w:val="18"/>
          <w:szCs w:val="18"/>
        </w:rPr>
        <w:t>f</w:t>
      </w:r>
      <w:r w:rsidRPr="00F42276">
        <w:rPr>
          <w:rFonts w:ascii="Times New Roman" w:hAnsi="Times New Roman" w:cs="Times New Roman"/>
          <w:bCs/>
          <w:sz w:val="18"/>
          <w:szCs w:val="18"/>
        </w:rPr>
        <w:t>e</w:t>
      </w:r>
      <w:r w:rsidRPr="00F42276">
        <w:rPr>
          <w:rFonts w:ascii="Times New Roman" w:hAnsi="Times New Roman" w:cs="Times New Roman"/>
          <w:bCs/>
          <w:spacing w:val="-1"/>
          <w:sz w:val="18"/>
          <w:szCs w:val="18"/>
        </w:rPr>
        <w:t>tt</w:t>
      </w:r>
      <w:r w:rsidRPr="00F42276">
        <w:rPr>
          <w:rFonts w:ascii="Times New Roman" w:hAnsi="Times New Roman" w:cs="Times New Roman"/>
          <w:bCs/>
          <w:sz w:val="18"/>
          <w:szCs w:val="18"/>
        </w:rPr>
        <w:t>ua</w:t>
      </w:r>
      <w:r w:rsidRPr="00F42276">
        <w:rPr>
          <w:rFonts w:ascii="Times New Roman" w:hAnsi="Times New Roman" w:cs="Times New Roman"/>
          <w:bCs/>
          <w:spacing w:val="-4"/>
          <w:sz w:val="18"/>
          <w:szCs w:val="18"/>
        </w:rPr>
        <w:t>t</w:t>
      </w:r>
      <w:r w:rsidRPr="00F42276">
        <w:rPr>
          <w:rFonts w:ascii="Times New Roman" w:hAnsi="Times New Roman" w:cs="Times New Roman"/>
          <w:bCs/>
          <w:sz w:val="18"/>
          <w:szCs w:val="18"/>
        </w:rPr>
        <w:t>o</w:t>
      </w:r>
      <w:r w:rsidRPr="00F42276">
        <w:rPr>
          <w:rFonts w:ascii="Times New Roman" w:hAnsi="Times New Roman" w:cs="Times New Roman"/>
          <w:bCs/>
          <w:spacing w:val="6"/>
          <w:sz w:val="18"/>
          <w:szCs w:val="18"/>
        </w:rPr>
        <w:t xml:space="preserve"> </w:t>
      </w:r>
      <w:r w:rsidRPr="00F42276">
        <w:rPr>
          <w:rFonts w:ascii="Times New Roman" w:hAnsi="Times New Roman" w:cs="Times New Roman"/>
          <w:bCs/>
          <w:spacing w:val="-2"/>
          <w:sz w:val="18"/>
          <w:szCs w:val="18"/>
        </w:rPr>
        <w:t>l</w:t>
      </w:r>
      <w:r w:rsidRPr="00F42276">
        <w:rPr>
          <w:rFonts w:ascii="Times New Roman" w:hAnsi="Times New Roman" w:cs="Times New Roman"/>
          <w:bCs/>
          <w:spacing w:val="-1"/>
          <w:sz w:val="18"/>
          <w:szCs w:val="18"/>
        </w:rPr>
        <w:t>’</w:t>
      </w:r>
      <w:r w:rsidRPr="00F42276">
        <w:rPr>
          <w:rFonts w:ascii="Times New Roman" w:hAnsi="Times New Roman" w:cs="Times New Roman"/>
          <w:bCs/>
          <w:sz w:val="18"/>
          <w:szCs w:val="18"/>
        </w:rPr>
        <w:t>au</w:t>
      </w:r>
      <w:r w:rsidRPr="00F42276">
        <w:rPr>
          <w:rFonts w:ascii="Times New Roman" w:hAnsi="Times New Roman" w:cs="Times New Roman"/>
          <w:bCs/>
          <w:spacing w:val="-1"/>
          <w:sz w:val="18"/>
          <w:szCs w:val="18"/>
        </w:rPr>
        <w:t>t</w:t>
      </w:r>
      <w:r w:rsidRPr="00F42276">
        <w:rPr>
          <w:rFonts w:ascii="Times New Roman" w:hAnsi="Times New Roman" w:cs="Times New Roman"/>
          <w:bCs/>
          <w:sz w:val="18"/>
          <w:szCs w:val="18"/>
        </w:rPr>
        <w:t>or</w:t>
      </w:r>
      <w:r w:rsidRPr="00F42276">
        <w:rPr>
          <w:rFonts w:ascii="Times New Roman" w:hAnsi="Times New Roman" w:cs="Times New Roman"/>
          <w:bCs/>
          <w:spacing w:val="-1"/>
          <w:sz w:val="18"/>
          <w:szCs w:val="18"/>
        </w:rPr>
        <w:t>i</w:t>
      </w:r>
      <w:r w:rsidRPr="00F42276">
        <w:rPr>
          <w:rFonts w:ascii="Times New Roman" w:hAnsi="Times New Roman" w:cs="Times New Roman"/>
          <w:bCs/>
          <w:sz w:val="18"/>
          <w:szCs w:val="18"/>
        </w:rPr>
        <w:t>zzaz</w:t>
      </w:r>
      <w:r w:rsidRPr="00F42276">
        <w:rPr>
          <w:rFonts w:ascii="Times New Roman" w:hAnsi="Times New Roman" w:cs="Times New Roman"/>
          <w:bCs/>
          <w:spacing w:val="-2"/>
          <w:sz w:val="18"/>
          <w:szCs w:val="18"/>
        </w:rPr>
        <w:t>i</w:t>
      </w:r>
      <w:r w:rsidRPr="00F42276">
        <w:rPr>
          <w:rFonts w:ascii="Times New Roman" w:hAnsi="Times New Roman" w:cs="Times New Roman"/>
          <w:bCs/>
          <w:sz w:val="18"/>
          <w:szCs w:val="18"/>
        </w:rPr>
        <w:t>o</w:t>
      </w:r>
      <w:r w:rsidRPr="00F42276">
        <w:rPr>
          <w:rFonts w:ascii="Times New Roman" w:hAnsi="Times New Roman" w:cs="Times New Roman"/>
          <w:bCs/>
          <w:spacing w:val="-3"/>
          <w:sz w:val="18"/>
          <w:szCs w:val="18"/>
        </w:rPr>
        <w:t>n</w:t>
      </w:r>
      <w:r w:rsidRPr="00F42276">
        <w:rPr>
          <w:rFonts w:ascii="Times New Roman" w:hAnsi="Times New Roman" w:cs="Times New Roman"/>
          <w:bCs/>
          <w:sz w:val="18"/>
          <w:szCs w:val="18"/>
        </w:rPr>
        <w:t>e</w:t>
      </w:r>
      <w:r w:rsidRPr="00F42276">
        <w:rPr>
          <w:rFonts w:ascii="Times New Roman" w:hAnsi="Times New Roman" w:cs="Times New Roman"/>
          <w:bCs/>
          <w:spacing w:val="7"/>
          <w:sz w:val="18"/>
          <w:szCs w:val="18"/>
        </w:rPr>
        <w:t xml:space="preserve"> </w:t>
      </w:r>
      <w:r w:rsidRPr="00F42276">
        <w:rPr>
          <w:rFonts w:ascii="Times New Roman" w:hAnsi="Times New Roman" w:cs="Times New Roman"/>
          <w:bCs/>
          <w:spacing w:val="-2"/>
          <w:sz w:val="18"/>
          <w:szCs w:val="18"/>
        </w:rPr>
        <w:t>i</w:t>
      </w:r>
      <w:r w:rsidRPr="00F42276">
        <w:rPr>
          <w:rFonts w:ascii="Times New Roman" w:hAnsi="Times New Roman" w:cs="Times New Roman"/>
          <w:bCs/>
          <w:sz w:val="18"/>
          <w:szCs w:val="18"/>
        </w:rPr>
        <w:t>n</w:t>
      </w:r>
      <w:r w:rsidRPr="00F42276">
        <w:rPr>
          <w:rFonts w:ascii="Times New Roman" w:hAnsi="Times New Roman" w:cs="Times New Roman"/>
          <w:bCs/>
          <w:spacing w:val="6"/>
          <w:sz w:val="18"/>
          <w:szCs w:val="18"/>
        </w:rPr>
        <w:t xml:space="preserve"> </w:t>
      </w:r>
      <w:r w:rsidRPr="00F42276">
        <w:rPr>
          <w:rFonts w:ascii="Times New Roman" w:hAnsi="Times New Roman" w:cs="Times New Roman"/>
          <w:bCs/>
          <w:sz w:val="18"/>
          <w:szCs w:val="18"/>
        </w:rPr>
        <w:t>oss</w:t>
      </w:r>
      <w:r w:rsidRPr="00F42276">
        <w:rPr>
          <w:rFonts w:ascii="Times New Roman" w:hAnsi="Times New Roman" w:cs="Times New Roman"/>
          <w:bCs/>
          <w:spacing w:val="-2"/>
          <w:sz w:val="18"/>
          <w:szCs w:val="18"/>
        </w:rPr>
        <w:t>e</w:t>
      </w:r>
      <w:r w:rsidRPr="00F42276">
        <w:rPr>
          <w:rFonts w:ascii="Times New Roman" w:hAnsi="Times New Roman" w:cs="Times New Roman"/>
          <w:bCs/>
          <w:sz w:val="18"/>
          <w:szCs w:val="18"/>
        </w:rPr>
        <w:t>rva</w:t>
      </w:r>
      <w:r w:rsidRPr="00F42276">
        <w:rPr>
          <w:rFonts w:ascii="Times New Roman" w:hAnsi="Times New Roman" w:cs="Times New Roman"/>
          <w:bCs/>
          <w:spacing w:val="-3"/>
          <w:sz w:val="18"/>
          <w:szCs w:val="18"/>
        </w:rPr>
        <w:t>n</w:t>
      </w:r>
      <w:r w:rsidRPr="00F42276">
        <w:rPr>
          <w:rFonts w:ascii="Times New Roman" w:hAnsi="Times New Roman" w:cs="Times New Roman"/>
          <w:bCs/>
          <w:sz w:val="18"/>
          <w:szCs w:val="18"/>
        </w:rPr>
        <w:t>za</w:t>
      </w:r>
      <w:r w:rsidRPr="00F42276">
        <w:rPr>
          <w:rFonts w:ascii="Times New Roman" w:hAnsi="Times New Roman" w:cs="Times New Roman"/>
          <w:bCs/>
          <w:spacing w:val="6"/>
          <w:sz w:val="18"/>
          <w:szCs w:val="18"/>
        </w:rPr>
        <w:t xml:space="preserve"> </w:t>
      </w:r>
      <w:r w:rsidRPr="00F42276">
        <w:rPr>
          <w:rFonts w:ascii="Times New Roman" w:hAnsi="Times New Roman" w:cs="Times New Roman"/>
          <w:bCs/>
          <w:sz w:val="18"/>
          <w:szCs w:val="18"/>
        </w:rPr>
        <w:t>de</w:t>
      </w:r>
      <w:r w:rsidRPr="00F42276">
        <w:rPr>
          <w:rFonts w:ascii="Times New Roman" w:hAnsi="Times New Roman" w:cs="Times New Roman"/>
          <w:bCs/>
          <w:spacing w:val="-2"/>
          <w:sz w:val="18"/>
          <w:szCs w:val="18"/>
        </w:rPr>
        <w:t>l</w:t>
      </w:r>
      <w:r w:rsidRPr="00F42276">
        <w:rPr>
          <w:rFonts w:ascii="Times New Roman" w:hAnsi="Times New Roman" w:cs="Times New Roman"/>
          <w:bCs/>
          <w:spacing w:val="-4"/>
          <w:sz w:val="18"/>
          <w:szCs w:val="18"/>
        </w:rPr>
        <w:t>l</w:t>
      </w:r>
      <w:r w:rsidRPr="00F42276">
        <w:rPr>
          <w:rFonts w:ascii="Times New Roman" w:hAnsi="Times New Roman" w:cs="Times New Roman"/>
          <w:bCs/>
          <w:sz w:val="18"/>
          <w:szCs w:val="18"/>
        </w:rPr>
        <w:t>e</w:t>
      </w:r>
      <w:r w:rsidRPr="00F42276">
        <w:rPr>
          <w:rFonts w:ascii="Times New Roman" w:hAnsi="Times New Roman" w:cs="Times New Roman"/>
          <w:bCs/>
          <w:spacing w:val="7"/>
          <w:sz w:val="18"/>
          <w:szCs w:val="18"/>
        </w:rPr>
        <w:t xml:space="preserve"> </w:t>
      </w:r>
      <w:r w:rsidRPr="00F42276">
        <w:rPr>
          <w:rFonts w:ascii="Times New Roman" w:hAnsi="Times New Roman" w:cs="Times New Roman"/>
          <w:bCs/>
          <w:spacing w:val="5"/>
          <w:sz w:val="18"/>
          <w:szCs w:val="18"/>
        </w:rPr>
        <w:t>d</w:t>
      </w:r>
      <w:r w:rsidRPr="00F42276">
        <w:rPr>
          <w:rFonts w:ascii="Times New Roman" w:hAnsi="Times New Roman" w:cs="Times New Roman"/>
          <w:bCs/>
          <w:spacing w:val="-2"/>
          <w:sz w:val="18"/>
          <w:szCs w:val="18"/>
        </w:rPr>
        <w:t>i</w:t>
      </w:r>
      <w:r w:rsidRPr="00F42276">
        <w:rPr>
          <w:rFonts w:ascii="Times New Roman" w:hAnsi="Times New Roman" w:cs="Times New Roman"/>
          <w:bCs/>
          <w:sz w:val="18"/>
          <w:szCs w:val="18"/>
        </w:rPr>
        <w:t>spos</w:t>
      </w:r>
      <w:r w:rsidRPr="00F42276">
        <w:rPr>
          <w:rFonts w:ascii="Times New Roman" w:hAnsi="Times New Roman" w:cs="Times New Roman"/>
          <w:bCs/>
          <w:spacing w:val="-2"/>
          <w:sz w:val="18"/>
          <w:szCs w:val="18"/>
        </w:rPr>
        <w:t>i</w:t>
      </w:r>
      <w:r w:rsidRPr="00F42276">
        <w:rPr>
          <w:rFonts w:ascii="Times New Roman" w:hAnsi="Times New Roman" w:cs="Times New Roman"/>
          <w:bCs/>
          <w:sz w:val="18"/>
          <w:szCs w:val="18"/>
        </w:rPr>
        <w:t>z</w:t>
      </w:r>
      <w:r w:rsidRPr="00F42276">
        <w:rPr>
          <w:rFonts w:ascii="Times New Roman" w:hAnsi="Times New Roman" w:cs="Times New Roman"/>
          <w:bCs/>
          <w:spacing w:val="-2"/>
          <w:sz w:val="18"/>
          <w:szCs w:val="18"/>
        </w:rPr>
        <w:t>i</w:t>
      </w:r>
      <w:r w:rsidRPr="00F42276">
        <w:rPr>
          <w:rFonts w:ascii="Times New Roman" w:hAnsi="Times New Roman" w:cs="Times New Roman"/>
          <w:bCs/>
          <w:sz w:val="18"/>
          <w:szCs w:val="18"/>
        </w:rPr>
        <w:t>oni</w:t>
      </w:r>
      <w:r w:rsidRPr="00F42276">
        <w:rPr>
          <w:rFonts w:ascii="Times New Roman" w:hAnsi="Times New Roman" w:cs="Times New Roman"/>
          <w:bCs/>
          <w:spacing w:val="5"/>
          <w:sz w:val="18"/>
          <w:szCs w:val="18"/>
        </w:rPr>
        <w:t xml:space="preserve"> </w:t>
      </w:r>
      <w:r w:rsidRPr="00F42276">
        <w:rPr>
          <w:rFonts w:ascii="Times New Roman" w:hAnsi="Times New Roman" w:cs="Times New Roman"/>
          <w:bCs/>
          <w:sz w:val="18"/>
          <w:szCs w:val="18"/>
        </w:rPr>
        <w:t>su</w:t>
      </w:r>
      <w:r w:rsidRPr="00F42276">
        <w:rPr>
          <w:rFonts w:ascii="Times New Roman" w:hAnsi="Times New Roman" w:cs="Times New Roman"/>
          <w:bCs/>
          <w:spacing w:val="-1"/>
          <w:sz w:val="18"/>
          <w:szCs w:val="18"/>
        </w:rPr>
        <w:t>l</w:t>
      </w:r>
      <w:r w:rsidRPr="00F42276">
        <w:rPr>
          <w:rFonts w:ascii="Times New Roman" w:hAnsi="Times New Roman" w:cs="Times New Roman"/>
          <w:bCs/>
          <w:spacing w:val="-2"/>
          <w:sz w:val="18"/>
          <w:szCs w:val="18"/>
        </w:rPr>
        <w:t>l</w:t>
      </w:r>
      <w:r w:rsidRPr="00F42276">
        <w:rPr>
          <w:rFonts w:ascii="Times New Roman" w:hAnsi="Times New Roman" w:cs="Times New Roman"/>
          <w:bCs/>
          <w:sz w:val="18"/>
          <w:szCs w:val="18"/>
        </w:rPr>
        <w:t>a</w:t>
      </w:r>
      <w:r w:rsidRPr="00F42276">
        <w:rPr>
          <w:rFonts w:ascii="Times New Roman" w:hAnsi="Times New Roman" w:cs="Times New Roman"/>
          <w:bCs/>
          <w:spacing w:val="6"/>
          <w:sz w:val="18"/>
          <w:szCs w:val="18"/>
        </w:rPr>
        <w:t xml:space="preserve"> </w:t>
      </w:r>
      <w:r w:rsidRPr="00F42276">
        <w:rPr>
          <w:rFonts w:ascii="Times New Roman" w:hAnsi="Times New Roman" w:cs="Times New Roman"/>
          <w:bCs/>
          <w:sz w:val="18"/>
          <w:szCs w:val="18"/>
        </w:rPr>
        <w:t>r</w:t>
      </w:r>
      <w:r w:rsidRPr="00F42276">
        <w:rPr>
          <w:rFonts w:ascii="Times New Roman" w:hAnsi="Times New Roman" w:cs="Times New Roman"/>
          <w:bCs/>
          <w:spacing w:val="-2"/>
          <w:sz w:val="18"/>
          <w:szCs w:val="18"/>
        </w:rPr>
        <w:t>e</w:t>
      </w:r>
      <w:r w:rsidRPr="00F42276">
        <w:rPr>
          <w:rFonts w:ascii="Times New Roman" w:hAnsi="Times New Roman" w:cs="Times New Roman"/>
          <w:bCs/>
          <w:sz w:val="18"/>
          <w:szCs w:val="18"/>
        </w:rPr>
        <w:t>spo</w:t>
      </w:r>
      <w:r w:rsidRPr="00F42276">
        <w:rPr>
          <w:rFonts w:ascii="Times New Roman" w:hAnsi="Times New Roman" w:cs="Times New Roman"/>
          <w:bCs/>
          <w:spacing w:val="-3"/>
          <w:sz w:val="18"/>
          <w:szCs w:val="18"/>
        </w:rPr>
        <w:t>n</w:t>
      </w:r>
      <w:r w:rsidRPr="00F42276">
        <w:rPr>
          <w:rFonts w:ascii="Times New Roman" w:hAnsi="Times New Roman" w:cs="Times New Roman"/>
          <w:bCs/>
          <w:sz w:val="18"/>
          <w:szCs w:val="18"/>
        </w:rPr>
        <w:t>sab</w:t>
      </w:r>
      <w:r w:rsidRPr="00F42276">
        <w:rPr>
          <w:rFonts w:ascii="Times New Roman" w:hAnsi="Times New Roman" w:cs="Times New Roman"/>
          <w:bCs/>
          <w:spacing w:val="-2"/>
          <w:sz w:val="18"/>
          <w:szCs w:val="18"/>
        </w:rPr>
        <w:t>ili</w:t>
      </w:r>
      <w:r w:rsidRPr="00F42276">
        <w:rPr>
          <w:rFonts w:ascii="Times New Roman" w:hAnsi="Times New Roman" w:cs="Times New Roman"/>
          <w:bCs/>
          <w:spacing w:val="-1"/>
          <w:sz w:val="18"/>
          <w:szCs w:val="18"/>
        </w:rPr>
        <w:t>t</w:t>
      </w:r>
      <w:r w:rsidRPr="00F42276">
        <w:rPr>
          <w:rFonts w:ascii="Times New Roman" w:hAnsi="Times New Roman" w:cs="Times New Roman"/>
          <w:bCs/>
          <w:sz w:val="18"/>
          <w:szCs w:val="18"/>
        </w:rPr>
        <w:t>à</w:t>
      </w:r>
      <w:r w:rsidRPr="00F42276">
        <w:rPr>
          <w:rFonts w:ascii="Times New Roman" w:hAnsi="Times New Roman" w:cs="Times New Roman"/>
          <w:bCs/>
          <w:spacing w:val="6"/>
          <w:sz w:val="18"/>
          <w:szCs w:val="18"/>
        </w:rPr>
        <w:t xml:space="preserve"> </w:t>
      </w:r>
      <w:r w:rsidRPr="00F42276">
        <w:rPr>
          <w:rFonts w:ascii="Times New Roman" w:hAnsi="Times New Roman" w:cs="Times New Roman"/>
          <w:bCs/>
          <w:sz w:val="18"/>
          <w:szCs w:val="18"/>
        </w:rPr>
        <w:t>gen</w:t>
      </w:r>
      <w:r w:rsidRPr="00F42276">
        <w:rPr>
          <w:rFonts w:ascii="Times New Roman" w:hAnsi="Times New Roman" w:cs="Times New Roman"/>
          <w:bCs/>
          <w:spacing w:val="-1"/>
          <w:sz w:val="18"/>
          <w:szCs w:val="18"/>
        </w:rPr>
        <w:t>it</w:t>
      </w:r>
      <w:r w:rsidRPr="00F42276">
        <w:rPr>
          <w:rFonts w:ascii="Times New Roman" w:hAnsi="Times New Roman" w:cs="Times New Roman"/>
          <w:bCs/>
          <w:sz w:val="18"/>
          <w:szCs w:val="18"/>
        </w:rPr>
        <w:t>or</w:t>
      </w:r>
      <w:r w:rsidRPr="00F42276">
        <w:rPr>
          <w:rFonts w:ascii="Times New Roman" w:hAnsi="Times New Roman" w:cs="Times New Roman"/>
          <w:bCs/>
          <w:spacing w:val="-1"/>
          <w:sz w:val="18"/>
          <w:szCs w:val="18"/>
        </w:rPr>
        <w:t>i</w:t>
      </w:r>
      <w:r w:rsidRPr="00F42276">
        <w:rPr>
          <w:rFonts w:ascii="Times New Roman" w:hAnsi="Times New Roman" w:cs="Times New Roman"/>
          <w:bCs/>
          <w:sz w:val="18"/>
          <w:szCs w:val="18"/>
        </w:rPr>
        <w:t>a</w:t>
      </w:r>
      <w:r w:rsidRPr="00F42276">
        <w:rPr>
          <w:rFonts w:ascii="Times New Roman" w:hAnsi="Times New Roman" w:cs="Times New Roman"/>
          <w:bCs/>
          <w:spacing w:val="-2"/>
          <w:sz w:val="18"/>
          <w:szCs w:val="18"/>
        </w:rPr>
        <w:t>l</w:t>
      </w:r>
      <w:r w:rsidRPr="00F42276">
        <w:rPr>
          <w:rFonts w:ascii="Times New Roman" w:hAnsi="Times New Roman" w:cs="Times New Roman"/>
          <w:bCs/>
          <w:sz w:val="18"/>
          <w:szCs w:val="18"/>
        </w:rPr>
        <w:t>e</w:t>
      </w:r>
      <w:r w:rsidRPr="00F42276">
        <w:rPr>
          <w:rFonts w:ascii="Times New Roman" w:hAnsi="Times New Roman" w:cs="Times New Roman"/>
          <w:bCs/>
          <w:spacing w:val="7"/>
          <w:sz w:val="18"/>
          <w:szCs w:val="18"/>
        </w:rPr>
        <w:t xml:space="preserve"> </w:t>
      </w:r>
      <w:r w:rsidRPr="00F42276">
        <w:rPr>
          <w:rFonts w:ascii="Times New Roman" w:hAnsi="Times New Roman" w:cs="Times New Roman"/>
          <w:bCs/>
          <w:sz w:val="18"/>
          <w:szCs w:val="18"/>
        </w:rPr>
        <w:t>di</w:t>
      </w:r>
      <w:r w:rsidRPr="00F42276">
        <w:rPr>
          <w:rFonts w:ascii="Times New Roman" w:hAnsi="Times New Roman" w:cs="Times New Roman"/>
          <w:bCs/>
          <w:spacing w:val="5"/>
          <w:sz w:val="18"/>
          <w:szCs w:val="18"/>
        </w:rPr>
        <w:t xml:space="preserve"> </w:t>
      </w:r>
      <w:r w:rsidRPr="00F42276">
        <w:rPr>
          <w:rFonts w:ascii="Times New Roman" w:hAnsi="Times New Roman" w:cs="Times New Roman"/>
          <w:bCs/>
          <w:sz w:val="18"/>
          <w:szCs w:val="18"/>
        </w:rPr>
        <w:t>cui</w:t>
      </w:r>
      <w:r w:rsidRPr="00F42276">
        <w:rPr>
          <w:rFonts w:ascii="Times New Roman" w:hAnsi="Times New Roman" w:cs="Times New Roman"/>
          <w:bCs/>
          <w:spacing w:val="5"/>
          <w:sz w:val="18"/>
          <w:szCs w:val="18"/>
        </w:rPr>
        <w:t xml:space="preserve"> </w:t>
      </w:r>
      <w:r w:rsidRPr="00F42276">
        <w:rPr>
          <w:rFonts w:ascii="Times New Roman" w:hAnsi="Times New Roman" w:cs="Times New Roman"/>
          <w:bCs/>
          <w:sz w:val="18"/>
          <w:szCs w:val="18"/>
        </w:rPr>
        <w:t>ag</w:t>
      </w:r>
      <w:r w:rsidRPr="00F42276">
        <w:rPr>
          <w:rFonts w:ascii="Times New Roman" w:hAnsi="Times New Roman" w:cs="Times New Roman"/>
          <w:bCs/>
          <w:spacing w:val="-1"/>
          <w:sz w:val="18"/>
          <w:szCs w:val="18"/>
        </w:rPr>
        <w:t>l</w:t>
      </w:r>
      <w:r w:rsidRPr="00F42276">
        <w:rPr>
          <w:rFonts w:ascii="Times New Roman" w:hAnsi="Times New Roman" w:cs="Times New Roman"/>
          <w:bCs/>
          <w:sz w:val="18"/>
          <w:szCs w:val="18"/>
        </w:rPr>
        <w:t>i</w:t>
      </w:r>
      <w:r w:rsidRPr="00F42276">
        <w:rPr>
          <w:rFonts w:ascii="Times New Roman" w:hAnsi="Times New Roman" w:cs="Times New Roman"/>
          <w:bCs/>
          <w:spacing w:val="8"/>
          <w:sz w:val="18"/>
          <w:szCs w:val="18"/>
        </w:rPr>
        <w:t xml:space="preserve"> </w:t>
      </w:r>
      <w:r w:rsidRPr="00F42276">
        <w:rPr>
          <w:rFonts w:ascii="Times New Roman" w:hAnsi="Times New Roman" w:cs="Times New Roman"/>
          <w:bCs/>
          <w:sz w:val="18"/>
          <w:szCs w:val="18"/>
        </w:rPr>
        <w:t>art</w:t>
      </w:r>
      <w:r w:rsidRPr="00F42276">
        <w:rPr>
          <w:rFonts w:ascii="Times New Roman" w:hAnsi="Times New Roman" w:cs="Times New Roman"/>
          <w:bCs/>
          <w:spacing w:val="-1"/>
          <w:sz w:val="18"/>
          <w:szCs w:val="18"/>
        </w:rPr>
        <w:t>t</w:t>
      </w:r>
      <w:r w:rsidRPr="00F42276">
        <w:rPr>
          <w:rFonts w:ascii="Times New Roman" w:hAnsi="Times New Roman" w:cs="Times New Roman"/>
          <w:bCs/>
          <w:sz w:val="18"/>
          <w:szCs w:val="18"/>
        </w:rPr>
        <w:t>.</w:t>
      </w:r>
      <w:r w:rsidRPr="00F42276">
        <w:rPr>
          <w:rFonts w:ascii="Times New Roman" w:hAnsi="Times New Roman" w:cs="Times New Roman"/>
          <w:bCs/>
          <w:spacing w:val="7"/>
          <w:sz w:val="18"/>
          <w:szCs w:val="18"/>
        </w:rPr>
        <w:t xml:space="preserve"> </w:t>
      </w:r>
      <w:r w:rsidRPr="00F42276">
        <w:rPr>
          <w:rFonts w:ascii="Times New Roman" w:hAnsi="Times New Roman" w:cs="Times New Roman"/>
          <w:bCs/>
          <w:sz w:val="18"/>
          <w:szCs w:val="18"/>
        </w:rPr>
        <w:t>316,</w:t>
      </w:r>
      <w:r w:rsidRPr="00F42276">
        <w:rPr>
          <w:rFonts w:ascii="Times New Roman" w:hAnsi="Times New Roman" w:cs="Times New Roman"/>
          <w:bCs/>
          <w:spacing w:val="6"/>
          <w:sz w:val="18"/>
          <w:szCs w:val="18"/>
        </w:rPr>
        <w:t xml:space="preserve"> </w:t>
      </w:r>
      <w:r w:rsidRPr="00F42276">
        <w:rPr>
          <w:rFonts w:ascii="Times New Roman" w:hAnsi="Times New Roman" w:cs="Times New Roman"/>
          <w:bCs/>
          <w:sz w:val="18"/>
          <w:szCs w:val="18"/>
        </w:rPr>
        <w:t>337</w:t>
      </w:r>
      <w:r w:rsidRPr="00F42276">
        <w:rPr>
          <w:rFonts w:ascii="Times New Roman" w:hAnsi="Times New Roman" w:cs="Times New Roman"/>
          <w:bCs/>
          <w:spacing w:val="7"/>
          <w:sz w:val="18"/>
          <w:szCs w:val="18"/>
        </w:rPr>
        <w:t xml:space="preserve"> </w:t>
      </w:r>
      <w:r w:rsidRPr="00F42276">
        <w:rPr>
          <w:rFonts w:ascii="Times New Roman" w:hAnsi="Times New Roman" w:cs="Times New Roman"/>
          <w:bCs/>
          <w:spacing w:val="-1"/>
          <w:sz w:val="18"/>
          <w:szCs w:val="18"/>
        </w:rPr>
        <w:t>t</w:t>
      </w:r>
      <w:r w:rsidRPr="00F42276">
        <w:rPr>
          <w:rFonts w:ascii="Times New Roman" w:hAnsi="Times New Roman" w:cs="Times New Roman"/>
          <w:bCs/>
          <w:sz w:val="18"/>
          <w:szCs w:val="18"/>
        </w:rPr>
        <w:t>er</w:t>
      </w:r>
      <w:r w:rsidRPr="00F42276">
        <w:rPr>
          <w:rFonts w:ascii="Times New Roman" w:hAnsi="Times New Roman" w:cs="Times New Roman"/>
          <w:bCs/>
          <w:spacing w:val="4"/>
          <w:sz w:val="18"/>
          <w:szCs w:val="18"/>
        </w:rPr>
        <w:t xml:space="preserve"> </w:t>
      </w:r>
      <w:r w:rsidRPr="00F42276">
        <w:rPr>
          <w:rFonts w:ascii="Times New Roman" w:hAnsi="Times New Roman" w:cs="Times New Roman"/>
          <w:bCs/>
          <w:sz w:val="18"/>
          <w:szCs w:val="18"/>
        </w:rPr>
        <w:t>e</w:t>
      </w:r>
      <w:r w:rsidRPr="00F42276">
        <w:rPr>
          <w:rFonts w:ascii="Times New Roman" w:hAnsi="Times New Roman" w:cs="Times New Roman"/>
          <w:bCs/>
          <w:spacing w:val="7"/>
          <w:sz w:val="18"/>
          <w:szCs w:val="18"/>
        </w:rPr>
        <w:t xml:space="preserve"> </w:t>
      </w:r>
      <w:r w:rsidRPr="00F42276">
        <w:rPr>
          <w:rFonts w:ascii="Times New Roman" w:hAnsi="Times New Roman" w:cs="Times New Roman"/>
          <w:bCs/>
          <w:sz w:val="18"/>
          <w:szCs w:val="18"/>
        </w:rPr>
        <w:t>337 qua</w:t>
      </w:r>
      <w:r w:rsidRPr="00F42276">
        <w:rPr>
          <w:rFonts w:ascii="Times New Roman" w:hAnsi="Times New Roman" w:cs="Times New Roman"/>
          <w:bCs/>
          <w:spacing w:val="-1"/>
          <w:sz w:val="18"/>
          <w:szCs w:val="18"/>
        </w:rPr>
        <w:t>t</w:t>
      </w:r>
      <w:r w:rsidRPr="00F42276">
        <w:rPr>
          <w:rFonts w:ascii="Times New Roman" w:hAnsi="Times New Roman" w:cs="Times New Roman"/>
          <w:bCs/>
          <w:sz w:val="18"/>
          <w:szCs w:val="18"/>
        </w:rPr>
        <w:t xml:space="preserve">er </w:t>
      </w:r>
      <w:r w:rsidRPr="00F42276">
        <w:rPr>
          <w:rFonts w:ascii="Times New Roman" w:hAnsi="Times New Roman" w:cs="Times New Roman"/>
          <w:bCs/>
          <w:spacing w:val="-3"/>
          <w:sz w:val="18"/>
          <w:szCs w:val="18"/>
        </w:rPr>
        <w:t>d</w:t>
      </w:r>
      <w:r w:rsidRPr="00F42276">
        <w:rPr>
          <w:rFonts w:ascii="Times New Roman" w:hAnsi="Times New Roman" w:cs="Times New Roman"/>
          <w:bCs/>
          <w:sz w:val="18"/>
          <w:szCs w:val="18"/>
        </w:rPr>
        <w:t>el</w:t>
      </w:r>
      <w:r w:rsidRPr="00F42276">
        <w:rPr>
          <w:rFonts w:ascii="Times New Roman" w:hAnsi="Times New Roman" w:cs="Times New Roman"/>
          <w:bCs/>
          <w:spacing w:val="-1"/>
          <w:sz w:val="18"/>
          <w:szCs w:val="18"/>
        </w:rPr>
        <w:t xml:space="preserve"> </w:t>
      </w:r>
      <w:r w:rsidRPr="00F42276">
        <w:rPr>
          <w:rFonts w:ascii="Times New Roman" w:hAnsi="Times New Roman" w:cs="Times New Roman"/>
          <w:bCs/>
          <w:sz w:val="18"/>
          <w:szCs w:val="18"/>
        </w:rPr>
        <w:t>cod</w:t>
      </w:r>
      <w:r w:rsidRPr="00F42276">
        <w:rPr>
          <w:rFonts w:ascii="Times New Roman" w:hAnsi="Times New Roman" w:cs="Times New Roman"/>
          <w:bCs/>
          <w:spacing w:val="-2"/>
          <w:sz w:val="18"/>
          <w:szCs w:val="18"/>
        </w:rPr>
        <w:t>i</w:t>
      </w:r>
      <w:r w:rsidRPr="00F42276">
        <w:rPr>
          <w:rFonts w:ascii="Times New Roman" w:hAnsi="Times New Roman" w:cs="Times New Roman"/>
          <w:bCs/>
          <w:sz w:val="18"/>
          <w:szCs w:val="18"/>
        </w:rPr>
        <w:t>ce c</w:t>
      </w:r>
      <w:r w:rsidRPr="00F42276">
        <w:rPr>
          <w:rFonts w:ascii="Times New Roman" w:hAnsi="Times New Roman" w:cs="Times New Roman"/>
          <w:bCs/>
          <w:spacing w:val="-2"/>
          <w:sz w:val="18"/>
          <w:szCs w:val="18"/>
        </w:rPr>
        <w:t>i</w:t>
      </w:r>
      <w:r w:rsidRPr="00F42276">
        <w:rPr>
          <w:rFonts w:ascii="Times New Roman" w:hAnsi="Times New Roman" w:cs="Times New Roman"/>
          <w:bCs/>
          <w:sz w:val="18"/>
          <w:szCs w:val="18"/>
        </w:rPr>
        <w:t>v</w:t>
      </w:r>
      <w:r w:rsidRPr="00F42276">
        <w:rPr>
          <w:rFonts w:ascii="Times New Roman" w:hAnsi="Times New Roman" w:cs="Times New Roman"/>
          <w:bCs/>
          <w:spacing w:val="-2"/>
          <w:sz w:val="18"/>
          <w:szCs w:val="18"/>
        </w:rPr>
        <w:t>il</w:t>
      </w:r>
      <w:r w:rsidRPr="00F42276">
        <w:rPr>
          <w:rFonts w:ascii="Times New Roman" w:hAnsi="Times New Roman" w:cs="Times New Roman"/>
          <w:bCs/>
          <w:sz w:val="18"/>
          <w:szCs w:val="18"/>
        </w:rPr>
        <w:t>e,</w:t>
      </w:r>
      <w:r w:rsidRPr="00F42276">
        <w:rPr>
          <w:rFonts w:ascii="Times New Roman" w:hAnsi="Times New Roman" w:cs="Times New Roman"/>
          <w:bCs/>
          <w:spacing w:val="-1"/>
          <w:sz w:val="18"/>
          <w:szCs w:val="18"/>
        </w:rPr>
        <w:t xml:space="preserve"> </w:t>
      </w:r>
      <w:r w:rsidRPr="00F42276">
        <w:rPr>
          <w:rFonts w:ascii="Times New Roman" w:hAnsi="Times New Roman" w:cs="Times New Roman"/>
          <w:bCs/>
          <w:sz w:val="18"/>
          <w:szCs w:val="18"/>
        </w:rPr>
        <w:t>che r</w:t>
      </w:r>
      <w:r w:rsidRPr="00F42276">
        <w:rPr>
          <w:rFonts w:ascii="Times New Roman" w:hAnsi="Times New Roman" w:cs="Times New Roman"/>
          <w:bCs/>
          <w:spacing w:val="-2"/>
          <w:sz w:val="18"/>
          <w:szCs w:val="18"/>
        </w:rPr>
        <w:t>i</w:t>
      </w:r>
      <w:r w:rsidRPr="00F42276">
        <w:rPr>
          <w:rFonts w:ascii="Times New Roman" w:hAnsi="Times New Roman" w:cs="Times New Roman"/>
          <w:bCs/>
          <w:sz w:val="18"/>
          <w:szCs w:val="18"/>
        </w:rPr>
        <w:t>ch</w:t>
      </w:r>
      <w:r w:rsidRPr="00F42276">
        <w:rPr>
          <w:rFonts w:ascii="Times New Roman" w:hAnsi="Times New Roman" w:cs="Times New Roman"/>
          <w:bCs/>
          <w:spacing w:val="-2"/>
          <w:sz w:val="18"/>
          <w:szCs w:val="18"/>
        </w:rPr>
        <w:t>ie</w:t>
      </w:r>
      <w:r w:rsidRPr="00F42276">
        <w:rPr>
          <w:rFonts w:ascii="Times New Roman" w:hAnsi="Times New Roman" w:cs="Times New Roman"/>
          <w:bCs/>
          <w:sz w:val="18"/>
          <w:szCs w:val="18"/>
        </w:rPr>
        <w:t>d</w:t>
      </w:r>
      <w:r w:rsidRPr="00F42276">
        <w:rPr>
          <w:rFonts w:ascii="Times New Roman" w:hAnsi="Times New Roman" w:cs="Times New Roman"/>
          <w:bCs/>
          <w:spacing w:val="-3"/>
          <w:sz w:val="18"/>
          <w:szCs w:val="18"/>
        </w:rPr>
        <w:t>o</w:t>
      </w:r>
      <w:r w:rsidRPr="00F42276">
        <w:rPr>
          <w:rFonts w:ascii="Times New Roman" w:hAnsi="Times New Roman" w:cs="Times New Roman"/>
          <w:bCs/>
          <w:sz w:val="18"/>
          <w:szCs w:val="18"/>
        </w:rPr>
        <w:t xml:space="preserve">no </w:t>
      </w:r>
      <w:r w:rsidRPr="00F42276">
        <w:rPr>
          <w:rFonts w:ascii="Times New Roman" w:hAnsi="Times New Roman" w:cs="Times New Roman"/>
          <w:bCs/>
          <w:spacing w:val="-2"/>
          <w:sz w:val="18"/>
          <w:szCs w:val="18"/>
        </w:rPr>
        <w:t>i</w:t>
      </w:r>
      <w:r w:rsidRPr="00F42276">
        <w:rPr>
          <w:rFonts w:ascii="Times New Roman" w:hAnsi="Times New Roman" w:cs="Times New Roman"/>
          <w:bCs/>
          <w:sz w:val="18"/>
          <w:szCs w:val="18"/>
        </w:rPr>
        <w:t>l</w:t>
      </w:r>
      <w:r w:rsidRPr="00F42276">
        <w:rPr>
          <w:rFonts w:ascii="Times New Roman" w:hAnsi="Times New Roman" w:cs="Times New Roman"/>
          <w:bCs/>
          <w:spacing w:val="-1"/>
          <w:sz w:val="18"/>
          <w:szCs w:val="18"/>
        </w:rPr>
        <w:t xml:space="preserve"> </w:t>
      </w:r>
      <w:r w:rsidRPr="00F42276">
        <w:rPr>
          <w:rFonts w:ascii="Times New Roman" w:hAnsi="Times New Roman" w:cs="Times New Roman"/>
          <w:bCs/>
          <w:sz w:val="18"/>
          <w:szCs w:val="18"/>
        </w:rPr>
        <w:t>consen</w:t>
      </w:r>
      <w:r w:rsidRPr="00F42276">
        <w:rPr>
          <w:rFonts w:ascii="Times New Roman" w:hAnsi="Times New Roman" w:cs="Times New Roman"/>
          <w:bCs/>
          <w:spacing w:val="-2"/>
          <w:sz w:val="18"/>
          <w:szCs w:val="18"/>
        </w:rPr>
        <w:t>s</w:t>
      </w:r>
      <w:r w:rsidRPr="00F42276">
        <w:rPr>
          <w:rFonts w:ascii="Times New Roman" w:hAnsi="Times New Roman" w:cs="Times New Roman"/>
          <w:bCs/>
          <w:sz w:val="18"/>
          <w:szCs w:val="18"/>
        </w:rPr>
        <w:t>o di</w:t>
      </w:r>
      <w:r w:rsidRPr="00F42276">
        <w:rPr>
          <w:rFonts w:ascii="Times New Roman" w:hAnsi="Times New Roman" w:cs="Times New Roman"/>
          <w:bCs/>
          <w:spacing w:val="-2"/>
          <w:sz w:val="18"/>
          <w:szCs w:val="18"/>
        </w:rPr>
        <w:t xml:space="preserve"> </w:t>
      </w:r>
      <w:r w:rsidRPr="00F42276">
        <w:rPr>
          <w:rFonts w:ascii="Times New Roman" w:hAnsi="Times New Roman" w:cs="Times New Roman"/>
          <w:bCs/>
          <w:sz w:val="18"/>
          <w:szCs w:val="18"/>
        </w:rPr>
        <w:t>entr</w:t>
      </w:r>
      <w:r w:rsidRPr="00F42276">
        <w:rPr>
          <w:rFonts w:ascii="Times New Roman" w:hAnsi="Times New Roman" w:cs="Times New Roman"/>
          <w:bCs/>
          <w:spacing w:val="-3"/>
          <w:sz w:val="18"/>
          <w:szCs w:val="18"/>
        </w:rPr>
        <w:t>a</w:t>
      </w:r>
      <w:r w:rsidRPr="00F42276">
        <w:rPr>
          <w:rFonts w:ascii="Times New Roman" w:hAnsi="Times New Roman" w:cs="Times New Roman"/>
          <w:bCs/>
          <w:spacing w:val="1"/>
          <w:sz w:val="18"/>
          <w:szCs w:val="18"/>
        </w:rPr>
        <w:t>m</w:t>
      </w:r>
      <w:r w:rsidRPr="00F42276">
        <w:rPr>
          <w:rFonts w:ascii="Times New Roman" w:hAnsi="Times New Roman" w:cs="Times New Roman"/>
          <w:bCs/>
          <w:sz w:val="18"/>
          <w:szCs w:val="18"/>
        </w:rPr>
        <w:t>bi</w:t>
      </w:r>
      <w:r w:rsidRPr="00F42276">
        <w:rPr>
          <w:rFonts w:ascii="Times New Roman" w:hAnsi="Times New Roman" w:cs="Times New Roman"/>
          <w:bCs/>
          <w:spacing w:val="-1"/>
          <w:sz w:val="18"/>
          <w:szCs w:val="18"/>
        </w:rPr>
        <w:t xml:space="preserve"> </w:t>
      </w:r>
      <w:r w:rsidRPr="00F42276">
        <w:rPr>
          <w:rFonts w:ascii="Times New Roman" w:hAnsi="Times New Roman" w:cs="Times New Roman"/>
          <w:bCs/>
          <w:sz w:val="18"/>
          <w:szCs w:val="18"/>
        </w:rPr>
        <w:t>i</w:t>
      </w:r>
      <w:r w:rsidRPr="00F42276">
        <w:rPr>
          <w:rFonts w:ascii="Times New Roman" w:hAnsi="Times New Roman" w:cs="Times New Roman"/>
          <w:bCs/>
          <w:spacing w:val="-2"/>
          <w:sz w:val="18"/>
          <w:szCs w:val="18"/>
        </w:rPr>
        <w:t xml:space="preserve"> </w:t>
      </w:r>
      <w:r w:rsidRPr="00F42276">
        <w:rPr>
          <w:rFonts w:ascii="Times New Roman" w:hAnsi="Times New Roman" w:cs="Times New Roman"/>
          <w:bCs/>
          <w:sz w:val="18"/>
          <w:szCs w:val="18"/>
        </w:rPr>
        <w:t>gen</w:t>
      </w:r>
      <w:r w:rsidRPr="00F42276">
        <w:rPr>
          <w:rFonts w:ascii="Times New Roman" w:hAnsi="Times New Roman" w:cs="Times New Roman"/>
          <w:bCs/>
          <w:spacing w:val="-2"/>
          <w:sz w:val="18"/>
          <w:szCs w:val="18"/>
        </w:rPr>
        <w:t>i</w:t>
      </w:r>
      <w:r w:rsidRPr="00F42276">
        <w:rPr>
          <w:rFonts w:ascii="Times New Roman" w:hAnsi="Times New Roman" w:cs="Times New Roman"/>
          <w:bCs/>
          <w:spacing w:val="-1"/>
          <w:sz w:val="18"/>
          <w:szCs w:val="18"/>
        </w:rPr>
        <w:t>t</w:t>
      </w:r>
      <w:r w:rsidRPr="00F42276">
        <w:rPr>
          <w:rFonts w:ascii="Times New Roman" w:hAnsi="Times New Roman" w:cs="Times New Roman"/>
          <w:bCs/>
          <w:sz w:val="18"/>
          <w:szCs w:val="18"/>
        </w:rPr>
        <w:t>or</w:t>
      </w:r>
      <w:r w:rsidRPr="00F42276">
        <w:rPr>
          <w:rFonts w:ascii="Times New Roman" w:hAnsi="Times New Roman" w:cs="Times New Roman"/>
          <w:bCs/>
          <w:spacing w:val="-1"/>
          <w:sz w:val="18"/>
          <w:szCs w:val="18"/>
        </w:rPr>
        <w:t>i</w:t>
      </w:r>
      <w:r w:rsidRPr="00F42276">
        <w:rPr>
          <w:rFonts w:ascii="Times New Roman" w:hAnsi="Times New Roman" w:cs="Times New Roman"/>
          <w:bCs/>
          <w:spacing w:val="-3"/>
          <w:sz w:val="18"/>
          <w:szCs w:val="18"/>
        </w:rPr>
        <w:t>”</w:t>
      </w:r>
      <w:r w:rsidRPr="00F42276">
        <w:rPr>
          <w:rFonts w:ascii="Times New Roman" w:hAnsi="Times New Roman" w:cs="Times New Roman"/>
          <w:bCs/>
          <w:sz w:val="18"/>
          <w:szCs w:val="18"/>
        </w:rPr>
        <w:t>.</w:t>
      </w:r>
    </w:p>
    <w:p w14:paraId="3616ED2B" w14:textId="77777777" w:rsidR="00F42276" w:rsidRPr="00F42276" w:rsidRDefault="00F42276" w:rsidP="00F42276">
      <w:pPr>
        <w:jc w:val="both"/>
        <w:rPr>
          <w:rFonts w:ascii="Times New Roman" w:hAnsi="Times New Roman" w:cs="Times New Roman"/>
          <w:b/>
        </w:rPr>
      </w:pPr>
    </w:p>
    <w:p w14:paraId="28955E65" w14:textId="77777777" w:rsidR="00F42276" w:rsidRPr="00F42276" w:rsidRDefault="00F42276" w:rsidP="00F42276">
      <w:pPr>
        <w:jc w:val="both"/>
        <w:rPr>
          <w:rFonts w:ascii="Times New Roman" w:hAnsi="Times New Roman" w:cs="Times New Roman"/>
          <w:b/>
        </w:rPr>
      </w:pPr>
      <w:r w:rsidRPr="00F42276">
        <w:rPr>
          <w:rFonts w:ascii="Times New Roman" w:hAnsi="Times New Roman" w:cs="Times New Roman"/>
          <w:sz w:val="16"/>
          <w:szCs w:val="16"/>
        </w:rPr>
        <w:t xml:space="preserve">REGGIO CALABRIA ___________________                                                        </w:t>
      </w:r>
      <w:r w:rsidRPr="00F42276">
        <w:rPr>
          <w:rFonts w:ascii="Times New Roman" w:hAnsi="Times New Roman" w:cs="Times New Roman"/>
        </w:rPr>
        <w:t>Firma del genitore</w:t>
      </w:r>
      <w:r w:rsidRPr="00F42276">
        <w:rPr>
          <w:rFonts w:ascii="Times New Roman" w:hAnsi="Times New Roman" w:cs="Times New Roman"/>
          <w:sz w:val="16"/>
          <w:szCs w:val="16"/>
        </w:rPr>
        <w:t xml:space="preserve"> _______________________________</w:t>
      </w:r>
    </w:p>
    <w:p w14:paraId="0552FF05" w14:textId="77777777" w:rsidR="00F42276" w:rsidRDefault="00F42276" w:rsidP="00F42276"/>
    <w:p w14:paraId="6FB9D21F" w14:textId="77777777" w:rsidR="00F42276" w:rsidRDefault="00F42276" w:rsidP="00DE12D6">
      <w:pPr>
        <w:kinsoku w:val="0"/>
        <w:overflowPunct w:val="0"/>
        <w:spacing w:before="51"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sectPr w:rsidR="00F42276" w:rsidSect="007C0329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D580CE" w14:textId="77777777" w:rsidR="00151930" w:rsidRDefault="00151930" w:rsidP="00DE12D6">
      <w:pPr>
        <w:spacing w:after="0" w:line="240" w:lineRule="auto"/>
      </w:pPr>
      <w:r>
        <w:separator/>
      </w:r>
    </w:p>
  </w:endnote>
  <w:endnote w:type="continuationSeparator" w:id="0">
    <w:p w14:paraId="24D18336" w14:textId="77777777" w:rsidR="00151930" w:rsidRDefault="00151930" w:rsidP="00DE1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9D0EC" w14:textId="77777777" w:rsidR="00151930" w:rsidRDefault="00151930" w:rsidP="00DE12D6">
      <w:pPr>
        <w:spacing w:after="0" w:line="240" w:lineRule="auto"/>
      </w:pPr>
      <w:r>
        <w:separator/>
      </w:r>
    </w:p>
  </w:footnote>
  <w:footnote w:type="continuationSeparator" w:id="0">
    <w:p w14:paraId="7C00BA42" w14:textId="77777777" w:rsidR="00151930" w:rsidRDefault="00151930" w:rsidP="00DE1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00000886"/>
    <w:lvl w:ilvl="0">
      <w:start w:val="1"/>
      <w:numFmt w:val="lowerLetter"/>
      <w:lvlText w:val="%1."/>
      <w:lvlJc w:val="left"/>
      <w:pPr>
        <w:ind w:hanging="360"/>
      </w:pPr>
      <w:rPr>
        <w:rFonts w:ascii="Book Antiqua" w:hAnsi="Book Antiqua" w:cs="Book Antiqua"/>
        <w:b w:val="0"/>
        <w:bCs w:val="0"/>
        <w:spacing w:val="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4"/>
    <w:multiLevelType w:val="multilevel"/>
    <w:tmpl w:val="00000887"/>
    <w:lvl w:ilvl="0">
      <w:start w:val="14"/>
      <w:numFmt w:val="lowerLetter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-2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6"/>
    <w:multiLevelType w:val="multilevel"/>
    <w:tmpl w:val="00000889"/>
    <w:lvl w:ilvl="0">
      <w:start w:val="1"/>
      <w:numFmt w:val="lowerLetter"/>
      <w:lvlText w:val="%1."/>
      <w:lvlJc w:val="left"/>
      <w:pPr>
        <w:ind w:hanging="303"/>
      </w:pPr>
      <w:rPr>
        <w:rFonts w:ascii="Book Antiqua" w:hAnsi="Book Antiqua" w:cs="Book Antiqua"/>
        <w:b w:val="0"/>
        <w:bCs w:val="0"/>
        <w:spacing w:val="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3E9261D"/>
    <w:multiLevelType w:val="hybridMultilevel"/>
    <w:tmpl w:val="8CC01294"/>
    <w:lvl w:ilvl="0" w:tplc="75B2CB08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B6840"/>
    <w:multiLevelType w:val="hybridMultilevel"/>
    <w:tmpl w:val="FC5E2BE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A64F0"/>
    <w:multiLevelType w:val="hybridMultilevel"/>
    <w:tmpl w:val="B8DA04C0"/>
    <w:lvl w:ilvl="0" w:tplc="0CC8A2B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64668E6"/>
    <w:multiLevelType w:val="hybridMultilevel"/>
    <w:tmpl w:val="9CF609C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C2E36"/>
    <w:multiLevelType w:val="hybridMultilevel"/>
    <w:tmpl w:val="E9F85A1C"/>
    <w:lvl w:ilvl="0" w:tplc="0410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4D5A3A1B"/>
    <w:multiLevelType w:val="hybridMultilevel"/>
    <w:tmpl w:val="BFD25F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C87C8A"/>
    <w:multiLevelType w:val="hybridMultilevel"/>
    <w:tmpl w:val="C5B4056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C613F"/>
    <w:multiLevelType w:val="hybridMultilevel"/>
    <w:tmpl w:val="48ECF4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9B0C1F"/>
    <w:multiLevelType w:val="hybridMultilevel"/>
    <w:tmpl w:val="08563D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9B3E6D"/>
    <w:multiLevelType w:val="hybridMultilevel"/>
    <w:tmpl w:val="82767D18"/>
    <w:lvl w:ilvl="0" w:tplc="0410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495D45"/>
    <w:multiLevelType w:val="hybridMultilevel"/>
    <w:tmpl w:val="AB58C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12"/>
  </w:num>
  <w:num w:numId="9">
    <w:abstractNumId w:val="9"/>
  </w:num>
  <w:num w:numId="10">
    <w:abstractNumId w:val="6"/>
  </w:num>
  <w:num w:numId="11">
    <w:abstractNumId w:val="8"/>
  </w:num>
  <w:num w:numId="12">
    <w:abstractNumId w:val="10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9F7"/>
    <w:rsid w:val="000A5F76"/>
    <w:rsid w:val="00115F54"/>
    <w:rsid w:val="0014444C"/>
    <w:rsid w:val="00151930"/>
    <w:rsid w:val="00313D26"/>
    <w:rsid w:val="003168C8"/>
    <w:rsid w:val="00321BB7"/>
    <w:rsid w:val="003B56B1"/>
    <w:rsid w:val="003E2AB9"/>
    <w:rsid w:val="003E629B"/>
    <w:rsid w:val="00595FAE"/>
    <w:rsid w:val="005A7C67"/>
    <w:rsid w:val="005B67EB"/>
    <w:rsid w:val="005C45CC"/>
    <w:rsid w:val="005E7C2C"/>
    <w:rsid w:val="006C46DD"/>
    <w:rsid w:val="007C0329"/>
    <w:rsid w:val="007D28A0"/>
    <w:rsid w:val="007F7966"/>
    <w:rsid w:val="008F0080"/>
    <w:rsid w:val="009162AE"/>
    <w:rsid w:val="0093267E"/>
    <w:rsid w:val="00A66E2A"/>
    <w:rsid w:val="00AB481E"/>
    <w:rsid w:val="00B179F7"/>
    <w:rsid w:val="00B813DD"/>
    <w:rsid w:val="00BC3329"/>
    <w:rsid w:val="00C74747"/>
    <w:rsid w:val="00CC5499"/>
    <w:rsid w:val="00D725C5"/>
    <w:rsid w:val="00DE12D6"/>
    <w:rsid w:val="00DE3005"/>
    <w:rsid w:val="00EA45B7"/>
    <w:rsid w:val="00EF0C03"/>
    <w:rsid w:val="00F42276"/>
    <w:rsid w:val="00F8086B"/>
    <w:rsid w:val="00F84E0F"/>
    <w:rsid w:val="00F8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B7F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D28A0"/>
    <w:pPr>
      <w:spacing w:after="200" w:line="276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E12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12D6"/>
  </w:style>
  <w:style w:type="paragraph" w:styleId="Pidipagina">
    <w:name w:val="footer"/>
    <w:basedOn w:val="Normale"/>
    <w:link w:val="PidipaginaCarattere"/>
    <w:uiPriority w:val="99"/>
    <w:unhideWhenUsed/>
    <w:rsid w:val="00DE12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1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D28A0"/>
    <w:pPr>
      <w:spacing w:after="200" w:line="276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E12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12D6"/>
  </w:style>
  <w:style w:type="paragraph" w:styleId="Pidipagina">
    <w:name w:val="footer"/>
    <w:basedOn w:val="Normale"/>
    <w:link w:val="PidipaginaCarattere"/>
    <w:uiPriority w:val="99"/>
    <w:unhideWhenUsed/>
    <w:rsid w:val="00DE12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1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25</cp:revision>
  <cp:lastPrinted>2022-11-09T10:08:00Z</cp:lastPrinted>
  <dcterms:created xsi:type="dcterms:W3CDTF">2022-07-27T10:37:00Z</dcterms:created>
  <dcterms:modified xsi:type="dcterms:W3CDTF">2022-12-29T09:13:00Z</dcterms:modified>
</cp:coreProperties>
</file>