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BD" w:rsidRPr="005542BD" w:rsidRDefault="0030199F" w:rsidP="005542B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333300"/>
          <w:highlight w:val="lightGray"/>
        </w:rPr>
        <w:t xml:space="preserve"> </w:t>
      </w:r>
      <w:r w:rsidR="00C7287C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190500</wp:posOffset>
                </wp:positionV>
                <wp:extent cx="6597650" cy="3275965"/>
                <wp:effectExtent l="0" t="0" r="0" b="635"/>
                <wp:wrapNone/>
                <wp:docPr id="27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3275965"/>
                          <a:chOff x="15" y="15"/>
                          <a:chExt cx="9296" cy="7619"/>
                        </a:xfrm>
                      </wpg:grpSpPr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C0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3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42.75pt;margin-top:15pt;width:519.5pt;height:257.95pt;z-index:-25165414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Tft8EAAADbAAAADwAAAGRycy9kb3ducmV2LnhtbERPy2oCMRTdC/2HcAvuNFOFtoxGqYqi&#10;4ML66vYyuc0MTm6GJOr0782i4PJw3uNpa2txIx8qxwre+hkI4sLpio2C42HZ+wQRIrLG2jEp+KMA&#10;08lLZ4y5dnf+pts+GpFCOOSooIyxyaUMRUkWQ981xIn7dd5iTNAbqT3eU7it5SDL3qXFilNDiQ3N&#10;Syou+6tVcNnMP06LbRO2q9nuvPPWnIc/Rqnua/s1AhGpjU/xv3utFQzS2PQl/QA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N+3wQAAANsAAAAPAAAAAAAAAAAAAAAA&#10;AKECAABkcnMvZG93bnJldi54bWxQSwUGAAAAAAQABAD5AAAAjwMAAAAA&#10;" strokecolor="#a7c0de"/>
                <v:group id="Group 10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1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VIb8A&#10;AADbAAAADwAAAGRycy9kb3ducmV2LnhtbERPz2uDMBS+D/Y/hDfYbcbZUcQ1lc0y8Krt7g/zqtLk&#10;xZnUuv9+OQx6/Ph+78rVGrHQ7EfHCl6TFARx5/TIvYLT8eslB+EDskbjmBT8kody//iww0K7Gze0&#10;tKEXMYR9gQqGEKZCSt8NZNEnbiKO3NnNFkOEcy/1jLcYbo3M0nQrLY4cGwacqBqou7RXq8BkP5Ox&#10;x81bU9X0+V0f1i5vG6Wen9aPdxCB1nAX/7trrWAT18cv8Qf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5pUhvwAAANsAAAAPAAAAAAAAAAAAAAAAAJgCAABkcnMvZG93bnJl&#10;di54bWxQSwUGAAAAAAQABAD1AAAAhAMAAAAA&#10;" fillcolor="#a7c0de" stroked="f"/>
                  <v:oval id="Oval 12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ki8MA&#10;AADbAAAADwAAAGRycy9kb3ducmV2LnhtbESPT4vCMBTE74LfITzBm6a6INI1iiy7IHvxTz14fDRv&#10;m7rNS0mi1m9vBMHjMDO/YRarzjbiSj7UjhVMxhkI4tLpmisFx+JnNAcRIrLGxjEpuFOA1bLfW2Cu&#10;3Y33dD3ESiQIhxwVmBjbXMpQGrIYxq4lTt6f8xZjkr6S2uMtwW0jp1k2kxZrTgsGW/oyVP4fLlbB&#10;jnVmmu/z/jwrTr/z3XS79qetUsNBt/4EEamL7/CrvdEKPi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2ki8MAAADbAAAADwAAAAAAAAAAAAAAAACYAgAAZHJzL2Rv&#10;d25yZXYueG1sUEsFBgAAAAAEAAQA9QAAAIgDAAAAAA==&#10;" fillcolor="#d3dfef" stroked="f"/>
                  <v:oval id="Oval 13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kXsUA&#10;AADbAAAADwAAAGRycy9kb3ducmV2LnhtbESPQWvCQBSE7wX/w/KE3upGS1ViNlJKW8zBQ20Ej4/s&#10;Mwlm34bsNkn/vSsIHoeZ+YZJtqNpRE+dqy0rmM8iEMSF1TWXCvLfr5c1COeRNTaWScE/Odimk6cE&#10;Y20H/qH+4EsRIOxiVFB538ZSuqIig25mW+LgnW1n0AfZlVJ3OAS4aeQiipbSYM1hocKWPioqLoc/&#10;o+CUf9qj6/tV/j0c97txn63eskyp5+n4vgHhafSP8L290wpeF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CRexQAAANsAAAAPAAAAAAAAAAAAAAAAAJgCAABkcnMv&#10;ZG93bnJldi54bWxQSwUGAAAAAAQABAD1AAAAigMAAAAA&#10;" fillcolor="#7ba1cd" stroked="f"/>
                </v:group>
                <w10:wrap anchorx="page" anchory="page"/>
              </v:group>
            </w:pict>
          </mc:Fallback>
        </mc:AlternateContent>
      </w:r>
    </w:p>
    <w:tbl>
      <w:tblPr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5542BD" w:rsidRPr="005542BD" w:rsidTr="005542BD">
        <w:trPr>
          <w:trHeight w:val="439"/>
          <w:jc w:val="center"/>
        </w:trPr>
        <w:tc>
          <w:tcPr>
            <w:tcW w:w="1418" w:type="dxa"/>
            <w:hideMark/>
          </w:tcPr>
          <w:p w:rsidR="005542BD" w:rsidRPr="005542BD" w:rsidRDefault="00C7287C" w:rsidP="005542BD">
            <w:pPr>
              <w:widowControl/>
              <w:ind w:right="-5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91440</wp:posOffset>
                  </wp:positionV>
                  <wp:extent cx="887730" cy="885825"/>
                  <wp:effectExtent l="0" t="0" r="7620" b="9525"/>
                  <wp:wrapSquare wrapText="bothSides"/>
                  <wp:docPr id="38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vAlign w:val="center"/>
            <w:hideMark/>
          </w:tcPr>
          <w:tbl>
            <w:tblPr>
              <w:tblW w:w="10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75"/>
            </w:tblGrid>
            <w:tr w:rsidR="005542BD" w:rsidRPr="005542BD">
              <w:trPr>
                <w:trHeight w:val="439"/>
                <w:jc w:val="center"/>
              </w:trPr>
              <w:tc>
                <w:tcPr>
                  <w:tcW w:w="7906" w:type="dxa"/>
                  <w:vAlign w:val="center"/>
                </w:tcPr>
                <w:p w:rsidR="005542BD" w:rsidRPr="005542BD" w:rsidRDefault="005542BD" w:rsidP="005542BD">
                  <w:pPr>
                    <w:widowControl/>
                    <w:ind w:right="-56"/>
                    <w:jc w:val="center"/>
                    <w:rPr>
                      <w:rFonts w:eastAsia="Adobe Gothic Std B"/>
                      <w:b/>
                      <w:bCs/>
                      <w:color w:val="002060"/>
                      <w:spacing w:val="7"/>
                      <w:szCs w:val="26"/>
                      <w:lang w:eastAsia="en-US"/>
                    </w:rPr>
                  </w:pPr>
                </w:p>
                <w:p w:rsidR="005542BD" w:rsidRPr="005542BD" w:rsidRDefault="005542BD" w:rsidP="005542BD">
                  <w:pPr>
                    <w:widowControl/>
                    <w:ind w:right="-56"/>
                    <w:jc w:val="center"/>
                    <w:rPr>
                      <w:rFonts w:eastAsia="Adobe Gothic Std B"/>
                      <w:b/>
                      <w:bCs/>
                      <w:color w:val="002060"/>
                      <w:spacing w:val="7"/>
                      <w:szCs w:val="28"/>
                      <w:lang w:eastAsia="en-US"/>
                    </w:rPr>
                  </w:pPr>
                  <w:r w:rsidRPr="005542BD">
                    <w:rPr>
                      <w:rFonts w:eastAsia="Adobe Gothic Std B"/>
                      <w:b/>
                      <w:bCs/>
                      <w:color w:val="002060"/>
                      <w:spacing w:val="7"/>
                      <w:sz w:val="28"/>
                      <w:szCs w:val="28"/>
                      <w:lang w:eastAsia="en-US"/>
                    </w:rPr>
                    <w:t>CONVITTO NAZIONALE di STATO “T.CAMPANELLA”</w:t>
                  </w:r>
                </w:p>
              </w:tc>
            </w:tr>
            <w:tr w:rsidR="005542BD" w:rsidRPr="005542BD">
              <w:trPr>
                <w:trHeight w:val="651"/>
                <w:jc w:val="center"/>
              </w:trPr>
              <w:tc>
                <w:tcPr>
                  <w:tcW w:w="790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:rsidR="005542BD" w:rsidRPr="005542BD" w:rsidRDefault="005542BD" w:rsidP="005542BD">
                  <w:pPr>
                    <w:widowControl/>
                    <w:ind w:right="-56"/>
                    <w:rPr>
                      <w:rFonts w:eastAsia="Calibri"/>
                      <w:b/>
                      <w:color w:val="002060"/>
                      <w:sz w:val="20"/>
                      <w:szCs w:val="20"/>
                      <w:lang w:eastAsia="en-US"/>
                    </w:rPr>
                  </w:pPr>
                  <w:r w:rsidRPr="005542BD">
                    <w:rPr>
                      <w:rFonts w:eastAsia="Adobe Gothic Std B"/>
                      <w:b/>
                      <w:bCs/>
                      <w:color w:val="002060"/>
                      <w:sz w:val="20"/>
                      <w:szCs w:val="20"/>
                      <w:lang w:eastAsia="en-US"/>
                    </w:rPr>
                    <w:t xml:space="preserve">                       Scuole statali annesse: Primaria - Secondaria I grado – Liceo Classico - Classico Europeo</w:t>
                  </w:r>
                </w:p>
                <w:p w:rsidR="005542BD" w:rsidRPr="005542BD" w:rsidRDefault="00C7287C" w:rsidP="005542BD">
                  <w:pPr>
                    <w:widowControl/>
                    <w:ind w:right="-56"/>
                    <w:jc w:val="center"/>
                    <w:rPr>
                      <w:rFonts w:eastAsia="Calibri"/>
                      <w:bCs/>
                      <w:i/>
                      <w:iCs/>
                      <w:color w:val="002060"/>
                      <w:sz w:val="22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page">
                              <wp:posOffset>2976245</wp:posOffset>
                            </wp:positionH>
                            <wp:positionV relativeFrom="page">
                              <wp:posOffset>264795</wp:posOffset>
                            </wp:positionV>
                            <wp:extent cx="3359785" cy="8771255"/>
                            <wp:effectExtent l="0" t="0" r="31115" b="0"/>
                            <wp:wrapNone/>
                            <wp:docPr id="21" name="Grupp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59785" cy="8771255"/>
                                      <a:chOff x="5531" y="1258"/>
                                      <a:chExt cx="5291" cy="13813"/>
                                    </a:xfrm>
                                  </wpg:grpSpPr>
                                  <wps:wsp>
                                    <wps:cNvPr id="22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519" y="1258"/>
                                        <a:ext cx="4303" cy="100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A7C0D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3" name="Group 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31" y="9226"/>
                                        <a:ext cx="5291" cy="5845"/>
                                        <a:chOff x="5531" y="9226"/>
                                        <a:chExt cx="5291" cy="5845"/>
                                      </a:xfrm>
                                    </wpg:grpSpPr>
                                    <wps:wsp>
                                      <wps:cNvPr id="24" name="Freeform 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531" y="9226"/>
                                          <a:ext cx="5291" cy="584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291 w 6418"/>
                                            <a:gd name="T1" fmla="*/ 1038 h 6670"/>
                                            <a:gd name="T2" fmla="*/ 5291 w 6418"/>
                                            <a:gd name="T3" fmla="*/ 5845 h 6670"/>
                                            <a:gd name="T4" fmla="*/ 1491 w 6418"/>
                                            <a:gd name="T5" fmla="*/ 5844 h 6670"/>
                                            <a:gd name="T6" fmla="*/ 1160 w 6418"/>
                                            <a:gd name="T7" fmla="*/ 1741 h 6670"/>
                                            <a:gd name="T8" fmla="*/ 5291 w 6418"/>
                                            <a:gd name="T9" fmla="*/ 1038 h 6670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418" h="6670">
                                              <a:moveTo>
                                                <a:pt x="6418" y="1185"/>
                                              </a:moveTo>
                                              <a:lnTo>
                                                <a:pt x="6418" y="6670"/>
                                              </a:lnTo>
                                              <a:lnTo>
                                                <a:pt x="1809" y="6669"/>
                                              </a:lnTo>
                                              <a:cubicBezTo>
                                                <a:pt x="974" y="5889"/>
                                                <a:pt x="0" y="3958"/>
                                                <a:pt x="1407" y="1987"/>
                                              </a:cubicBezTo>
                                              <a:cubicBezTo>
                                                <a:pt x="2830" y="0"/>
                                                <a:pt x="5591" y="411"/>
                                                <a:pt x="6418" y="118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7C0DE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Oval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327714" flipV="1">
                                          <a:off x="6117" y="10212"/>
                                          <a:ext cx="4526" cy="425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D3DFE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A7C0D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Oval 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327714" flipV="1">
                                          <a:off x="6217" y="10481"/>
                                          <a:ext cx="3424" cy="3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7BA1C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A7C0D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o 4" o:spid="_x0000_s1026" style="position:absolute;margin-left:234.35pt;margin-top:20.85pt;width:264.55pt;height:690.65pt;z-index:-25165516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">
        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3bsUAAADbAAAADwAAAGRycy9kb3ducmV2LnhtbESPQWvCQBSE7wX/w/IEL1I3BmxL6ipS&#10;VKSnGgt6fGRfk2D2bdjdmuivdwtCj8PMfMPMl71pxIWcry0rmE4SEMSF1TWXCr4Pm+c3ED4ga2ws&#10;k4IreVguBk9zzLTteE+XPJQiQthnqKAKoc2k9EVFBv3EtsTR+7HOYIjSlVI77CLcNDJNkhdpsOa4&#10;UGFLHxUV5/zXKBhv0vVsnbfudXs8JZ+38LU9TDulRsN+9Q4iUB/+w4/2TitIU/j7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k3bsUAAADbAAAADwAAAAAAAAAA&#10;AAAAAAChAgAAZHJzL2Rvd25yZXYueG1sUEsFBgAAAAAEAAQA+QAAAJMDAAAAAA==&#10;" strokecolor="#a7c0de"/>
        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LWsMA&#10;AADbAAAADwAAAGRycy9kb3ducmV2LnhtbESPQWvCQBSE7wX/w/IEL0U3DSISXUWE0nqqVfH8yD6z&#10;idm3Ibtq7K93hYLHYWa+YebLztbiSq0vHSv4GCUgiHOnSy4UHPafwykIH5A11o5JwZ08LBe9tzlm&#10;2t34l667UIgIYZ+hAhNCk0npc0MW/cg1xNE7udZiiLItpG7xFuG2lmmSTKTFkuOCwYbWhvLz7mIV&#10;/GxDXfHX+/G4yS9/STox1abqlBr0u9UMRKAuvML/7W+tIB3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lLWsMAAADbAAAADwAAAAAAAAAAAAAAAACYAgAAZHJzL2Rv&#10;d25yZXYueG1sUEsFBgAAAAAEAAQA9QAAAIgDAAAAAA==&#10;" path="m6418,1185r,5485l1809,6669c974,5889,,3958,1407,1987,2830,,5591,411,6418,1185xe" fillcolor="#a7c0de" stroked="f">
                                <v:path arrowok="t" o:connecttype="custom" o:connectlocs="4362,910;4362,5122;1229,5121;956,1526;4362,910" o:connectangles="0,0,0,0,0"/>
                              </v:shape>
        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eAsQA&#10;AADbAAAADwAAAGRycy9kb3ducmV2LnhtbESPT2sCMRTE7wW/Q3iCt5r1T8u6GkUEQQ9Sakupt8fm&#10;uVncvIRN1O23b4RCj8PM/IZZrDrbiBu1oXasYDTMQBCXTtdcKfj82D7nIEJE1tg4JgU/FGC17D0t&#10;sNDuzu90O8ZKJAiHAhWYGH0hZSgNWQxD54mTd3atxZhkW0nd4j3BbSPHWfYqLdacFgx62hgqL8er&#10;VfD95g9yv5+aGZ68nUwwj9uvXKlBv1vPQUTq4n/4r73TCsYv8Pi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XgLEAAAA2wAAAA8AAAAAAAAAAAAAAAAAmAIAAGRycy9k&#10;b3ducmV2LnhtbFBLBQYAAAAABAAEAPUAAACJAwAAAAA=&#10;" fillcolor="#d3dfef" stroked="f" strokecolor="#a7c0de"/>
        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8u8AA&#10;AADbAAAADwAAAGRycy9kb3ducmV2LnhtbESPQYvCMBSE7wv+h/AEb2uqB7dW07IsCF7t+gMezbPp&#10;2ryUJNruvzeC4HGYmW+YfTXZXtzJh86xgtUyA0HcON1xq+D8e/jMQYSIrLF3TAr+KUBVzj72WGg3&#10;8onudWxFgnAoUIGJcSikDI0hi2HpBuLkXZy3GJP0rdQexwS3vVxn2UZa7DgtGBzox1BzrW9WQT/k&#10;deaP1wvnt7/t19kcOhpXSi3m0/cORKQpvsOv9lErWG/g+SX9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K8u8AAAADbAAAADwAAAAAAAAAAAAAAAACYAgAAZHJzL2Rvd25y&#10;ZXYueG1sUEsFBgAAAAAEAAQA9QAAAIUDAAAAAA==&#10;" fillcolor="#7ba1cd" stroked="f" strokecolor="#a7c0de"/>
                            </v:group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5542BD" w:rsidRPr="005542BD">
                    <w:rPr>
                      <w:rFonts w:eastAsia="Calibri"/>
                      <w:color w:val="002060"/>
                      <w:sz w:val="22"/>
                      <w:szCs w:val="18"/>
                      <w:lang w:eastAsia="en-US"/>
                    </w:rPr>
                    <w:t xml:space="preserve">Via </w:t>
                  </w:r>
                  <w:proofErr w:type="spellStart"/>
                  <w:r w:rsidR="005542BD" w:rsidRPr="005542BD">
                    <w:rPr>
                      <w:rFonts w:eastAsia="Calibri"/>
                      <w:color w:val="002060"/>
                      <w:sz w:val="22"/>
                      <w:szCs w:val="18"/>
                      <w:lang w:eastAsia="en-US"/>
                    </w:rPr>
                    <w:t>Aschenez</w:t>
                  </w:r>
                  <w:proofErr w:type="spellEnd"/>
                  <w:r w:rsidR="005542BD" w:rsidRPr="005542BD">
                    <w:rPr>
                      <w:rFonts w:eastAsia="Calibri"/>
                      <w:color w:val="002060"/>
                      <w:sz w:val="22"/>
                      <w:szCs w:val="18"/>
                      <w:lang w:eastAsia="en-US"/>
                    </w:rPr>
                    <w:t>, 180 - 89125 Reggio Cal. –C.M.: RCVC010005 – C.F.: 92093030804</w:t>
                  </w:r>
                </w:p>
                <w:p w:rsidR="005542BD" w:rsidRPr="005542BD" w:rsidRDefault="005542BD" w:rsidP="005542BD">
                  <w:pPr>
                    <w:widowControl/>
                    <w:autoSpaceDE/>
                    <w:autoSpaceDN/>
                    <w:adjustRightInd/>
                    <w:ind w:right="-56"/>
                    <w:jc w:val="center"/>
                    <w:rPr>
                      <w:rFonts w:eastAsia="Calibri"/>
                      <w:color w:val="002060"/>
                      <w:sz w:val="22"/>
                      <w:szCs w:val="18"/>
                      <w:lang w:val="en-US" w:eastAsia="en-US"/>
                    </w:rPr>
                  </w:pPr>
                  <w:r w:rsidRPr="005542BD">
                    <w:rPr>
                      <w:rFonts w:eastAsia="Calibri"/>
                      <w:color w:val="002060"/>
                      <w:sz w:val="22"/>
                      <w:szCs w:val="18"/>
                      <w:lang w:val="en-US" w:eastAsia="en-US"/>
                    </w:rPr>
                    <w:t xml:space="preserve">Tel. 0965 499421 - Fax 0965 332253 – </w:t>
                  </w:r>
                  <w:proofErr w:type="spellStart"/>
                  <w:r w:rsidRPr="005542BD">
                    <w:rPr>
                      <w:rFonts w:eastAsia="Calibri"/>
                      <w:color w:val="002060"/>
                      <w:sz w:val="22"/>
                      <w:szCs w:val="18"/>
                      <w:lang w:val="en-US" w:eastAsia="en-US"/>
                    </w:rPr>
                    <w:t>Sito</w:t>
                  </w:r>
                  <w:proofErr w:type="spellEnd"/>
                  <w:r w:rsidRPr="005542BD">
                    <w:rPr>
                      <w:rFonts w:eastAsia="Calibri"/>
                      <w:color w:val="002060"/>
                      <w:sz w:val="22"/>
                      <w:szCs w:val="18"/>
                      <w:lang w:val="en-US" w:eastAsia="en-US"/>
                    </w:rPr>
                    <w:t xml:space="preserve"> web: www.convittocampanella.edu.it</w:t>
                  </w:r>
                </w:p>
                <w:p w:rsidR="005542BD" w:rsidRPr="005542BD" w:rsidRDefault="005542BD" w:rsidP="005542BD">
                  <w:pPr>
                    <w:widowControl/>
                    <w:ind w:right="-56"/>
                    <w:jc w:val="center"/>
                    <w:rPr>
                      <w:rFonts w:eastAsia="Calibri"/>
                      <w:color w:val="002060"/>
                      <w:szCs w:val="18"/>
                      <w:lang w:eastAsia="en-US"/>
                    </w:rPr>
                  </w:pPr>
                  <w:r w:rsidRPr="005542BD">
                    <w:rPr>
                      <w:rFonts w:eastAsia="Calibri"/>
                      <w:color w:val="002060"/>
                      <w:sz w:val="22"/>
                      <w:szCs w:val="18"/>
                      <w:lang w:eastAsia="en-US"/>
                    </w:rPr>
                    <w:t>E-mail: rcvc010005@istruzione.it    PEC: rcvc010005@pec.istruzione.it</w:t>
                  </w:r>
                </w:p>
              </w:tc>
            </w:tr>
          </w:tbl>
          <w:p w:rsidR="005542BD" w:rsidRPr="005542BD" w:rsidRDefault="005542BD" w:rsidP="005542BD">
            <w:pPr>
              <w:widowControl/>
              <w:ind w:right="-56"/>
              <w:jc w:val="center"/>
              <w:rPr>
                <w:rFonts w:eastAsia="Adobe Gothic Std B"/>
                <w:b/>
                <w:bCs/>
                <w:color w:val="002060"/>
                <w:spacing w:val="7"/>
                <w:szCs w:val="28"/>
                <w:lang w:eastAsia="en-US"/>
              </w:rPr>
            </w:pPr>
          </w:p>
        </w:tc>
        <w:tc>
          <w:tcPr>
            <w:tcW w:w="956" w:type="dxa"/>
            <w:hideMark/>
          </w:tcPr>
          <w:p w:rsidR="005542BD" w:rsidRPr="005542BD" w:rsidRDefault="00C7287C" w:rsidP="005542BD">
            <w:pPr>
              <w:widowControl/>
              <w:ind w:right="-5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100965</wp:posOffset>
                  </wp:positionV>
                  <wp:extent cx="431165" cy="428625"/>
                  <wp:effectExtent l="0" t="0" r="6985" b="9525"/>
                  <wp:wrapNone/>
                  <wp:docPr id="37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643890</wp:posOffset>
                  </wp:positionV>
                  <wp:extent cx="413385" cy="304800"/>
                  <wp:effectExtent l="0" t="0" r="5715" b="0"/>
                  <wp:wrapNone/>
                  <wp:docPr id="36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42BD" w:rsidRPr="005542BD" w:rsidRDefault="005542BD" w:rsidP="005542BD">
      <w:pPr>
        <w:widowControl/>
        <w:suppressAutoHyphens/>
        <w:autoSpaceDE/>
        <w:autoSpaceDN/>
        <w:adjustRightInd/>
        <w:spacing w:after="200" w:line="276" w:lineRule="auto"/>
        <w:rPr>
          <w:rFonts w:ascii="Calibri" w:eastAsia="SimSun" w:hAnsi="Calibri" w:cs="Calibri"/>
          <w:sz w:val="22"/>
          <w:szCs w:val="22"/>
          <w:lang w:eastAsia="ar-SA"/>
        </w:rPr>
      </w:pPr>
    </w:p>
    <w:p w:rsidR="005542BD" w:rsidRPr="005542BD" w:rsidRDefault="005542BD" w:rsidP="005542BD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Garamond" w:eastAsia="Garamond" w:hAnsi="Garamond" w:cs="Garamond"/>
          <w:b/>
          <w:i/>
          <w:szCs w:val="22"/>
          <w:lang w:eastAsia="ar-SA"/>
        </w:rPr>
      </w:pPr>
    </w:p>
    <w:p w:rsidR="005542BD" w:rsidRPr="005542BD" w:rsidRDefault="005542BD" w:rsidP="005542BD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Garamond" w:eastAsia="Garamond" w:hAnsi="Garamond" w:cs="Garamond"/>
          <w:b/>
          <w:i/>
          <w:szCs w:val="22"/>
          <w:lang w:eastAsia="ar-SA"/>
        </w:rPr>
      </w:pPr>
    </w:p>
    <w:p w:rsidR="005542BD" w:rsidRPr="005542BD" w:rsidRDefault="005542BD" w:rsidP="005542BD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Garamond" w:eastAsia="Garamond" w:hAnsi="Garamond" w:cs="Garamond"/>
          <w:b/>
          <w:i/>
          <w:szCs w:val="22"/>
          <w:lang w:eastAsia="ar-SA"/>
        </w:rPr>
      </w:pPr>
    </w:p>
    <w:p w:rsidR="005542BD" w:rsidRPr="005542BD" w:rsidRDefault="005542BD" w:rsidP="005542BD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Garamond" w:eastAsia="Garamond" w:hAnsi="Garamond" w:cs="Garamond"/>
          <w:b/>
          <w:i/>
          <w:szCs w:val="22"/>
          <w:lang w:eastAsia="ar-SA"/>
        </w:rPr>
      </w:pPr>
    </w:p>
    <w:tbl>
      <w:tblPr>
        <w:tblpPr w:leftFromText="187" w:rightFromText="187" w:vertAnchor="page" w:horzAnchor="margin" w:tblpXSpec="center" w:tblpY="5385"/>
        <w:tblW w:w="4802" w:type="pct"/>
        <w:tblLook w:val="04A0" w:firstRow="1" w:lastRow="0" w:firstColumn="1" w:lastColumn="0" w:noHBand="0" w:noVBand="1"/>
      </w:tblPr>
      <w:tblGrid>
        <w:gridCol w:w="10052"/>
      </w:tblGrid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</w:pPr>
            <w:r w:rsidRPr="005542BD"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  <w:t xml:space="preserve">REGOLAMENTO </w:t>
            </w:r>
            <w:r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  <w:t>PER L’APPLICAZIONE DELLA NORMATIVA SUL DIVIETO DI FUMO</w:t>
            </w:r>
          </w:p>
          <w:p w:rsidR="005542BD" w:rsidRPr="005542BD" w:rsidRDefault="00D5327F" w:rsidP="005542BD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</w:pPr>
            <w:proofErr w:type="spellStart"/>
            <w:r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  <w:t>a.s.</w:t>
            </w:r>
            <w:proofErr w:type="spellEnd"/>
            <w:r>
              <w:rPr>
                <w:rFonts w:ascii="Garamond" w:eastAsia="Times New Roman" w:hAnsi="Garamond"/>
                <w:b/>
                <w:color w:val="C00000"/>
                <w:sz w:val="44"/>
                <w:szCs w:val="18"/>
              </w:rPr>
              <w:t xml:space="preserve"> 2022/2023</w:t>
            </w: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Times New Roman"/>
                <w:sz w:val="18"/>
                <w:szCs w:val="18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ind w:left="-284" w:right="-675"/>
              <w:rPr>
                <w:rFonts w:ascii="Calibri Light" w:eastAsia="Times New Roman" w:hAnsi="Calibri Light"/>
                <w:b/>
                <w:bCs/>
                <w:color w:val="2E74B5"/>
                <w:sz w:val="48"/>
                <w:szCs w:val="48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C7287C" w:rsidP="005542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393737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noProof/>
                <w:color w:val="393737"/>
                <w:sz w:val="28"/>
                <w:szCs w:val="28"/>
              </w:rPr>
              <w:drawing>
                <wp:inline distT="0" distB="0" distL="0" distR="0">
                  <wp:extent cx="3009900" cy="1057275"/>
                  <wp:effectExtent l="0" t="0" r="0" b="9525"/>
                  <wp:docPr id="94" name="Immagine 94" descr="C:\Users\pc\AppData\Local\Microsoft\Windows\INetCache\IE\AZ7ARRVT\FUMO_VIETA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pc\AppData\Local\Microsoft\Windows\INetCache\IE\AZ7ARRVT\FUMO_VIETA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393737"/>
                <w:sz w:val="28"/>
                <w:szCs w:val="28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42BD" w:rsidRPr="005542BD" w:rsidTr="005542BD">
        <w:tc>
          <w:tcPr>
            <w:tcW w:w="9464" w:type="dxa"/>
          </w:tcPr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  <w:t xml:space="preserve">         </w:t>
            </w:r>
            <w:r w:rsidRPr="005542BD"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  <w:t>Approvato dal</w:t>
            </w:r>
            <w:r w:rsidR="00D5327F"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  <w:t xml:space="preserve"> Collegio dei Docenti in data 12</w:t>
            </w:r>
            <w:r w:rsidRPr="005542BD"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  <w:t xml:space="preserve"> </w:t>
            </w:r>
            <w:r w:rsidR="00D5327F">
              <w:rPr>
                <w:rFonts w:ascii="Garamond" w:eastAsia="Times New Roman" w:hAnsi="Garamond"/>
                <w:b/>
                <w:bCs/>
                <w:color w:val="C00000"/>
                <w:sz w:val="28"/>
                <w:szCs w:val="22"/>
                <w:lang w:eastAsia="en-US"/>
              </w:rPr>
              <w:t>Settembre 2022</w:t>
            </w: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</w:p>
          <w:p w:rsidR="005542BD" w:rsidRPr="005542BD" w:rsidRDefault="005542BD" w:rsidP="005542B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C00000"/>
                <w:sz w:val="22"/>
                <w:szCs w:val="22"/>
                <w:lang w:eastAsia="en-US"/>
              </w:rPr>
            </w:pPr>
          </w:p>
        </w:tc>
      </w:tr>
    </w:tbl>
    <w:p w:rsidR="005542BD" w:rsidRDefault="005542BD" w:rsidP="005542BD">
      <w:pPr>
        <w:pStyle w:val="Titolo6"/>
        <w:tabs>
          <w:tab w:val="left" w:pos="4392"/>
          <w:tab w:val="left" w:pos="10134"/>
        </w:tabs>
        <w:kinsoku w:val="0"/>
        <w:overflowPunct w:val="0"/>
        <w:spacing w:before="41"/>
        <w:ind w:left="0"/>
        <w:rPr>
          <w:color w:val="333300"/>
          <w:highlight w:val="lightGray"/>
        </w:rPr>
      </w:pPr>
    </w:p>
    <w:p w:rsidR="005542BD" w:rsidRDefault="005542BD">
      <w:pPr>
        <w:pStyle w:val="Titolo6"/>
        <w:tabs>
          <w:tab w:val="left" w:pos="4392"/>
          <w:tab w:val="left" w:pos="10134"/>
        </w:tabs>
        <w:kinsoku w:val="0"/>
        <w:overflowPunct w:val="0"/>
        <w:spacing w:before="41"/>
        <w:ind w:left="136" w:hanging="29"/>
        <w:rPr>
          <w:color w:val="333300"/>
          <w:highlight w:val="lightGray"/>
        </w:rPr>
      </w:pPr>
    </w:p>
    <w:p w:rsidR="005542BD" w:rsidRDefault="005542BD" w:rsidP="005542BD">
      <w:pPr>
        <w:pStyle w:val="Titolo6"/>
        <w:tabs>
          <w:tab w:val="left" w:pos="4392"/>
          <w:tab w:val="left" w:pos="10134"/>
        </w:tabs>
        <w:kinsoku w:val="0"/>
        <w:overflowPunct w:val="0"/>
        <w:spacing w:before="41"/>
        <w:ind w:left="136" w:hanging="29"/>
        <w:jc w:val="center"/>
        <w:rPr>
          <w:color w:val="333300"/>
          <w:spacing w:val="-1"/>
          <w:highlight w:val="lightGray"/>
        </w:rPr>
      </w:pPr>
    </w:p>
    <w:p w:rsidR="005542BD" w:rsidRDefault="005542BD" w:rsidP="005542BD">
      <w:pPr>
        <w:pStyle w:val="Titolo6"/>
        <w:tabs>
          <w:tab w:val="left" w:pos="4392"/>
          <w:tab w:val="left" w:pos="10134"/>
        </w:tabs>
        <w:kinsoku w:val="0"/>
        <w:overflowPunct w:val="0"/>
        <w:spacing w:before="41"/>
        <w:ind w:left="136" w:hanging="29"/>
        <w:rPr>
          <w:rFonts w:ascii="Garamond" w:hAnsi="Garamond"/>
          <w:color w:val="333300"/>
          <w:spacing w:val="-1"/>
          <w:sz w:val="24"/>
          <w:szCs w:val="24"/>
          <w:highlight w:val="lightGray"/>
        </w:rPr>
      </w:pPr>
    </w:p>
    <w:p w:rsidR="0030199F" w:rsidRPr="005542BD" w:rsidRDefault="0030199F" w:rsidP="005542BD">
      <w:pPr>
        <w:pStyle w:val="Titolo6"/>
        <w:tabs>
          <w:tab w:val="left" w:pos="4392"/>
          <w:tab w:val="left" w:pos="10134"/>
        </w:tabs>
        <w:kinsoku w:val="0"/>
        <w:overflowPunct w:val="0"/>
        <w:spacing w:before="41"/>
        <w:ind w:left="136" w:hanging="29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1.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PRINCIPI</w:t>
      </w:r>
    </w:p>
    <w:p w:rsidR="0030199F" w:rsidRPr="005542BD" w:rsidRDefault="0030199F">
      <w:pPr>
        <w:pStyle w:val="Corpotesto"/>
        <w:kinsoku w:val="0"/>
        <w:overflowPunct w:val="0"/>
        <w:spacing w:before="5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 w:rsidP="006F4D75">
      <w:pPr>
        <w:pStyle w:val="Corpotesto"/>
        <w:kinsoku w:val="0"/>
        <w:overflowPunct w:val="0"/>
        <w:spacing w:line="274" w:lineRule="auto"/>
        <w:ind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Convitto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Nazionale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Stato “Tommaso Campanella”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Reggio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Calabria,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con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s'impegna</w:t>
      </w:r>
      <w:r w:rsidRPr="005542BD">
        <w:rPr>
          <w:rFonts w:ascii="Garamond" w:hAnsi="Garamond"/>
          <w:sz w:val="24"/>
          <w:szCs w:val="24"/>
        </w:rPr>
        <w:t xml:space="preserve"> a </w:t>
      </w:r>
      <w:r w:rsidRPr="005542BD">
        <w:rPr>
          <w:rFonts w:ascii="Garamond" w:hAnsi="Garamond"/>
          <w:spacing w:val="-1"/>
          <w:sz w:val="24"/>
          <w:szCs w:val="24"/>
        </w:rPr>
        <w:t>far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rispettare</w:t>
      </w:r>
      <w:r w:rsidRPr="005542BD">
        <w:rPr>
          <w:rFonts w:ascii="Garamond" w:hAnsi="Garamond"/>
          <w:sz w:val="24"/>
          <w:szCs w:val="24"/>
        </w:rPr>
        <w:t xml:space="preserve"> 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fumo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stabilito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vigenti.</w:t>
      </w:r>
    </w:p>
    <w:p w:rsidR="0030199F" w:rsidRPr="005542BD" w:rsidRDefault="0030199F" w:rsidP="006F4D75">
      <w:pPr>
        <w:pStyle w:val="Corpotesto"/>
        <w:kinsoku w:val="0"/>
        <w:overflowPunct w:val="0"/>
        <w:spacing w:before="2" w:line="276" w:lineRule="auto"/>
        <w:ind w:right="411"/>
        <w:jc w:val="both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presente Regolamento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emanato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considerazione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dell'interesse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primario </w:t>
      </w:r>
      <w:r w:rsidRPr="005542BD">
        <w:rPr>
          <w:rFonts w:ascii="Garamond" w:hAnsi="Garamond"/>
          <w:sz w:val="24"/>
          <w:szCs w:val="24"/>
        </w:rPr>
        <w:t>alla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tutela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della </w:t>
      </w:r>
      <w:r w:rsidRPr="005542BD">
        <w:rPr>
          <w:rFonts w:ascii="Garamond" w:hAnsi="Garamond"/>
          <w:spacing w:val="-2"/>
          <w:sz w:val="24"/>
          <w:szCs w:val="24"/>
        </w:rPr>
        <w:t>salute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degli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studenti, 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tutti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 utenti dell'Istituzione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sancito </w:t>
      </w:r>
      <w:r w:rsidRPr="005542BD">
        <w:rPr>
          <w:rFonts w:ascii="Garamond" w:hAnsi="Garamond"/>
          <w:sz w:val="24"/>
          <w:szCs w:val="24"/>
        </w:rPr>
        <w:t xml:space="preserve">in </w:t>
      </w:r>
      <w:r w:rsidRPr="005542BD">
        <w:rPr>
          <w:rFonts w:ascii="Garamond" w:hAnsi="Garamond"/>
          <w:spacing w:val="-1"/>
          <w:sz w:val="24"/>
          <w:szCs w:val="24"/>
        </w:rPr>
        <w:t>generale dall'art.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137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6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Trattato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Nizza,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dall'art.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32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Costituzione,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 Decreto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Legislativo 19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settembre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1994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n. </w:t>
      </w:r>
      <w:r w:rsidRPr="005542BD">
        <w:rPr>
          <w:rFonts w:ascii="Garamond" w:hAnsi="Garamond"/>
          <w:spacing w:val="-2"/>
          <w:sz w:val="24"/>
          <w:szCs w:val="24"/>
        </w:rPr>
        <w:t>626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successive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modifiche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16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gennaio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2003,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3.</w:t>
      </w:r>
    </w:p>
    <w:p w:rsidR="0030199F" w:rsidRPr="005542BD" w:rsidRDefault="0030199F">
      <w:pPr>
        <w:pStyle w:val="Corpotesto"/>
        <w:kinsoku w:val="0"/>
        <w:overflowPunct w:val="0"/>
        <w:spacing w:before="3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2515"/>
          <w:tab w:val="left" w:pos="10134"/>
        </w:tabs>
        <w:kinsoku w:val="0"/>
        <w:overflowPunct w:val="0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2.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LOCALI NEI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QUALI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SI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APPLICA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>IL</w:t>
      </w:r>
      <w:r w:rsidR="0030199F" w:rsidRPr="005542BD">
        <w:rPr>
          <w:rFonts w:ascii="Garamond" w:hAnsi="Garamond"/>
          <w:color w:val="333300"/>
          <w:spacing w:val="-3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 xml:space="preserve">DIVIETO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DI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FUMO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6" w:lineRule="auto"/>
        <w:ind w:right="183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Sulla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base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dei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principi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norme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cui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all’art.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1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Nazionale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Stato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“Tommaso</w:t>
      </w:r>
      <w:r w:rsidRPr="005542BD">
        <w:rPr>
          <w:rFonts w:ascii="Garamond" w:hAnsi="Garamond"/>
          <w:spacing w:val="8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Campanella”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Reggio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Calabria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osserva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</w:t>
      </w:r>
      <w:r w:rsidRPr="005542BD">
        <w:rPr>
          <w:rFonts w:ascii="Garamond" w:hAnsi="Garamond"/>
          <w:sz w:val="24"/>
          <w:szCs w:val="24"/>
        </w:rPr>
        <w:t xml:space="preserve">  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in </w:t>
      </w:r>
      <w:r w:rsidRPr="005542BD">
        <w:rPr>
          <w:rFonts w:ascii="Garamond" w:hAnsi="Garamond"/>
          <w:spacing w:val="4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tutti  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locali</w:t>
      </w:r>
      <w:r w:rsidRPr="005542BD">
        <w:rPr>
          <w:rFonts w:ascii="Garamond" w:hAnsi="Garamond"/>
          <w:sz w:val="24"/>
          <w:szCs w:val="24"/>
        </w:rPr>
        <w:t xml:space="preserve">  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dell’Istituzione</w:t>
      </w:r>
      <w:r w:rsidRPr="005542BD">
        <w:rPr>
          <w:rFonts w:ascii="Garamond" w:hAnsi="Garamond"/>
          <w:sz w:val="24"/>
          <w:szCs w:val="24"/>
        </w:rPr>
        <w:t xml:space="preserve">  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Educativa.</w:t>
      </w:r>
      <w:r w:rsidRPr="005542BD">
        <w:rPr>
          <w:rFonts w:ascii="Garamond" w:hAnsi="Garamond"/>
          <w:spacing w:val="8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raccomandazione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Consiglio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Superiore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Sanità,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vista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l’Ordinanza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Ministero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Salute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del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28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settembre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2012,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esteso,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tutti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effetti,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anche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i/>
          <w:iCs/>
          <w:spacing w:val="-2"/>
          <w:sz w:val="24"/>
          <w:szCs w:val="24"/>
        </w:rPr>
        <w:t>sigarette</w:t>
      </w:r>
      <w:r w:rsidRPr="005542BD">
        <w:rPr>
          <w:rFonts w:ascii="Garamond" w:hAnsi="Garamond"/>
          <w:b/>
          <w:bCs/>
          <w:i/>
          <w:iCs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i/>
          <w:iCs/>
          <w:spacing w:val="-1"/>
          <w:sz w:val="24"/>
          <w:szCs w:val="24"/>
        </w:rPr>
        <w:t>elettroniche</w:t>
      </w:r>
      <w:r w:rsidRPr="005542BD">
        <w:rPr>
          <w:rFonts w:ascii="Garamond" w:hAnsi="Garamond"/>
          <w:spacing w:val="-1"/>
          <w:sz w:val="24"/>
          <w:szCs w:val="24"/>
        </w:rPr>
        <w:t>.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sopraindicato</w:t>
      </w:r>
      <w:r w:rsidRPr="005542BD">
        <w:rPr>
          <w:rFonts w:ascii="Garamond" w:hAnsi="Garamond"/>
          <w:spacing w:val="9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comprende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anche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tutti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 spazi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esterni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Convitto.</w:t>
      </w:r>
    </w:p>
    <w:p w:rsidR="0030199F" w:rsidRPr="005542BD" w:rsidRDefault="0030199F">
      <w:pPr>
        <w:pStyle w:val="Corpotesto"/>
        <w:kinsoku w:val="0"/>
        <w:overflowPunct w:val="0"/>
        <w:spacing w:before="3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1855"/>
          <w:tab w:val="left" w:pos="10134"/>
        </w:tabs>
        <w:kinsoku w:val="0"/>
        <w:overflowPunct w:val="0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3.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SOGGETTI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CUI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SPETTA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VIGILARE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SULL'OSSERVANZA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DEL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DIVIETO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 w:rsidP="006F4D75">
      <w:pPr>
        <w:pStyle w:val="Corpotesto"/>
        <w:kinsoku w:val="0"/>
        <w:overflowPunct w:val="0"/>
        <w:spacing w:line="274" w:lineRule="auto"/>
        <w:ind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Rettore-Dirigente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nomina,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 apposito atto,</w:t>
      </w:r>
      <w:r w:rsidRPr="005542BD">
        <w:rPr>
          <w:rFonts w:ascii="Garamond" w:hAnsi="Garamond"/>
          <w:sz w:val="24"/>
          <w:szCs w:val="24"/>
        </w:rPr>
        <w:t xml:space="preserve"> 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7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fumo,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dell’accertamento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dell'infrazione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amministrativa.</w:t>
      </w:r>
    </w:p>
    <w:p w:rsidR="0030199F" w:rsidRPr="005542BD" w:rsidRDefault="0030199F" w:rsidP="006F4D75">
      <w:pPr>
        <w:pStyle w:val="Corpotesto"/>
        <w:kinsoku w:val="0"/>
        <w:overflowPunct w:val="0"/>
        <w:spacing w:before="2" w:line="274" w:lineRule="auto"/>
        <w:ind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suddetto 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resta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-1"/>
          <w:sz w:val="24"/>
          <w:szCs w:val="24"/>
        </w:rPr>
        <w:t xml:space="preserve"> carica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fino </w:t>
      </w:r>
      <w:r w:rsidRPr="005542BD">
        <w:rPr>
          <w:rFonts w:ascii="Garamond" w:hAnsi="Garamond"/>
          <w:sz w:val="24"/>
          <w:szCs w:val="24"/>
        </w:rPr>
        <w:t xml:space="preserve">a </w:t>
      </w:r>
      <w:r w:rsidRPr="005542BD">
        <w:rPr>
          <w:rFonts w:ascii="Garamond" w:hAnsi="Garamond"/>
          <w:spacing w:val="-1"/>
          <w:sz w:val="24"/>
          <w:szCs w:val="24"/>
        </w:rPr>
        <w:t>nuova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diversa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designazione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parte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Rettore-Dirigente</w:t>
      </w:r>
      <w:r w:rsidRPr="005542BD">
        <w:rPr>
          <w:rFonts w:ascii="Garamond" w:hAnsi="Garamond"/>
          <w:spacing w:val="5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Scolastico.</w:t>
      </w:r>
    </w:p>
    <w:p w:rsidR="0030199F" w:rsidRPr="005542BD" w:rsidRDefault="0030199F" w:rsidP="006F4D75">
      <w:pPr>
        <w:pStyle w:val="Corpotesto"/>
        <w:kinsoku w:val="0"/>
        <w:overflowPunct w:val="0"/>
        <w:spacing w:before="2" w:line="275" w:lineRule="auto"/>
        <w:ind w:right="448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presenza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 eventuali difficoltà nell'applicazione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antifumo,</w:t>
      </w:r>
      <w:r w:rsidRPr="005542BD">
        <w:rPr>
          <w:rFonts w:ascii="Garamond" w:hAnsi="Garamond"/>
          <w:sz w:val="24"/>
          <w:szCs w:val="24"/>
        </w:rPr>
        <w:t xml:space="preserve"> 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Rettore-Dirigente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può</w:t>
      </w:r>
      <w:r w:rsidRPr="005542BD">
        <w:rPr>
          <w:rFonts w:ascii="Garamond" w:hAnsi="Garamond"/>
          <w:spacing w:val="7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chiedere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collaborazione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Nucleo Antisofisticazioni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Sanità dei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Carabinieri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altre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Autorità preposte</w:t>
      </w:r>
      <w:r w:rsidRPr="005542BD">
        <w:rPr>
          <w:rFonts w:ascii="Garamond" w:hAnsi="Garamond"/>
          <w:spacing w:val="8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(Polizia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Locale,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Ufficiali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agenti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Polizia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Giudiziaria).</w:t>
      </w:r>
    </w:p>
    <w:p w:rsidR="0030199F" w:rsidRPr="005542BD" w:rsidRDefault="0030199F" w:rsidP="006F4D75">
      <w:pPr>
        <w:pStyle w:val="Corpotesto"/>
        <w:kinsoku w:val="0"/>
        <w:overflowPunct w:val="0"/>
        <w:spacing w:before="1" w:line="276" w:lineRule="auto"/>
        <w:ind w:right="242"/>
        <w:jc w:val="both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 xml:space="preserve">Le </w:t>
      </w:r>
      <w:r w:rsidRPr="005542BD">
        <w:rPr>
          <w:rFonts w:ascii="Garamond" w:hAnsi="Garamond"/>
          <w:spacing w:val="-1"/>
          <w:sz w:val="24"/>
          <w:szCs w:val="24"/>
        </w:rPr>
        <w:t>disposizioni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 legge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devono essere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altresì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attuate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soggetti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che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utilizzano,</w:t>
      </w:r>
      <w:r w:rsidRPr="005542BD">
        <w:rPr>
          <w:rFonts w:ascii="Garamond" w:hAnsi="Garamond"/>
          <w:sz w:val="24"/>
          <w:szCs w:val="24"/>
        </w:rPr>
        <w:t xml:space="preserve"> a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qualunque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titolo,</w:t>
      </w:r>
      <w:r w:rsidRPr="005542BD">
        <w:rPr>
          <w:rFonts w:ascii="Garamond" w:hAnsi="Garamond"/>
          <w:sz w:val="24"/>
          <w:szCs w:val="24"/>
        </w:rPr>
        <w:t xml:space="preserve"> i </w:t>
      </w:r>
      <w:r w:rsidRPr="005542BD">
        <w:rPr>
          <w:rFonts w:ascii="Garamond" w:hAnsi="Garamond"/>
          <w:spacing w:val="-1"/>
          <w:sz w:val="24"/>
          <w:szCs w:val="24"/>
        </w:rPr>
        <w:t xml:space="preserve">locali </w:t>
      </w:r>
      <w:r w:rsidRPr="005542BD">
        <w:rPr>
          <w:rFonts w:ascii="Garamond" w:hAnsi="Garamond"/>
          <w:spacing w:val="-2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Convitto.</w:t>
      </w:r>
    </w:p>
    <w:p w:rsidR="0030199F" w:rsidRPr="005542BD" w:rsidRDefault="0030199F" w:rsidP="006F4D75">
      <w:pPr>
        <w:pStyle w:val="Corpotesto"/>
        <w:kinsoku w:val="0"/>
        <w:overflowPunct w:val="0"/>
        <w:spacing w:line="276" w:lineRule="auto"/>
        <w:ind w:right="242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responsabile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dell'accertamento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dell'infrazione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6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dell’Istituzione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darà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disposizioni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riguardo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all’esposizione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- </w:t>
      </w:r>
      <w:r w:rsidRPr="005542BD">
        <w:rPr>
          <w:rFonts w:ascii="Garamond" w:hAnsi="Garamond"/>
          <w:spacing w:val="-2"/>
          <w:sz w:val="24"/>
          <w:szCs w:val="24"/>
        </w:rPr>
        <w:t>nei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locali </w:t>
      </w:r>
      <w:r w:rsidRPr="005542BD">
        <w:rPr>
          <w:rFonts w:ascii="Garamond" w:hAnsi="Garamond"/>
          <w:spacing w:val="-2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cui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applica</w:t>
      </w:r>
      <w:r w:rsidRPr="005542BD">
        <w:rPr>
          <w:rFonts w:ascii="Garamond" w:hAnsi="Garamond"/>
          <w:sz w:val="24"/>
          <w:szCs w:val="24"/>
        </w:rPr>
        <w:t xml:space="preserve"> il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fumo </w:t>
      </w:r>
      <w:r w:rsidRPr="005542BD">
        <w:rPr>
          <w:rFonts w:ascii="Garamond" w:hAnsi="Garamond"/>
          <w:sz w:val="24"/>
          <w:szCs w:val="24"/>
        </w:rPr>
        <w:t xml:space="preserve">- </w:t>
      </w:r>
      <w:r w:rsidRPr="005542BD">
        <w:rPr>
          <w:rFonts w:ascii="Garamond" w:hAnsi="Garamond"/>
          <w:spacing w:val="-1"/>
          <w:sz w:val="24"/>
          <w:szCs w:val="24"/>
        </w:rPr>
        <w:t>degli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appositi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cartelli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contenenti l'indicazione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8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stesso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avrà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compito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sostenere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attivamente</w:t>
      </w:r>
      <w:r w:rsidRPr="005542BD">
        <w:rPr>
          <w:rFonts w:ascii="Garamond" w:hAnsi="Garamond"/>
          <w:sz w:val="24"/>
          <w:szCs w:val="24"/>
        </w:rPr>
        <w:t xml:space="preserve"> il </w:t>
      </w:r>
      <w:r w:rsidRPr="005542BD">
        <w:rPr>
          <w:rFonts w:ascii="Garamond" w:hAnsi="Garamond"/>
          <w:spacing w:val="-1"/>
          <w:sz w:val="24"/>
          <w:szCs w:val="24"/>
        </w:rPr>
        <w:t>programma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sensibilizzazione,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impegnandosi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4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attività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d’informazione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salute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rivolte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agli studenti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nonché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dell’Istituzione</w:t>
      </w:r>
      <w:r w:rsidRPr="005542BD">
        <w:rPr>
          <w:rFonts w:ascii="Garamond" w:hAnsi="Garamond"/>
          <w:spacing w:val="8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all'utenza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-1"/>
          <w:sz w:val="24"/>
          <w:szCs w:val="24"/>
        </w:rPr>
        <w:t xml:space="preserve"> generale.</w:t>
      </w:r>
    </w:p>
    <w:p w:rsidR="0030199F" w:rsidRPr="005542BD" w:rsidRDefault="0030199F" w:rsidP="006F4D75">
      <w:pPr>
        <w:pStyle w:val="Corpotesto"/>
        <w:kinsoku w:val="0"/>
        <w:overflowPunct w:val="0"/>
        <w:spacing w:line="276" w:lineRule="auto"/>
        <w:ind w:right="242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dipendente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individuato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sull’osservanza</w:t>
      </w:r>
      <w:r w:rsidRPr="005542BD">
        <w:rPr>
          <w:rFonts w:ascii="Garamond" w:hAnsi="Garamond"/>
          <w:sz w:val="24"/>
          <w:szCs w:val="24"/>
        </w:rPr>
        <w:t xml:space="preserve"> 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divieto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fumo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dovrà</w:t>
      </w:r>
      <w:r w:rsidRPr="005542BD">
        <w:rPr>
          <w:rFonts w:ascii="Garamond" w:hAnsi="Garamond"/>
          <w:spacing w:val="8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possibilmente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appartenere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 </w:t>
      </w:r>
      <w:r w:rsidRPr="005542BD">
        <w:rPr>
          <w:rFonts w:ascii="Garamond" w:hAnsi="Garamond"/>
          <w:spacing w:val="-1"/>
          <w:sz w:val="24"/>
          <w:szCs w:val="24"/>
        </w:rPr>
        <w:t>ruolo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educativo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docente,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essendo tali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figure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fatto chiamate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6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svolgere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anche</w:t>
      </w:r>
      <w:r w:rsidRPr="005542BD">
        <w:rPr>
          <w:rFonts w:ascii="Garamond" w:hAnsi="Garamond"/>
          <w:sz w:val="24"/>
          <w:szCs w:val="24"/>
        </w:rPr>
        <w:t xml:space="preserve"> la </w:t>
      </w:r>
      <w:r w:rsidRPr="005542BD">
        <w:rPr>
          <w:rFonts w:ascii="Garamond" w:hAnsi="Garamond"/>
          <w:spacing w:val="-1"/>
          <w:sz w:val="24"/>
          <w:szCs w:val="24"/>
        </w:rPr>
        <w:t>funzione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educatori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alla </w:t>
      </w:r>
      <w:r w:rsidRPr="005542BD">
        <w:rPr>
          <w:rFonts w:ascii="Garamond" w:hAnsi="Garamond"/>
          <w:spacing w:val="-1"/>
          <w:sz w:val="24"/>
          <w:szCs w:val="24"/>
        </w:rPr>
        <w:t>salute; potranno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comunque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individuati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quali responsabili</w:t>
      </w:r>
      <w:r w:rsidRPr="005542BD">
        <w:rPr>
          <w:rFonts w:ascii="Garamond" w:hAnsi="Garamond"/>
          <w:spacing w:val="6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anche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figure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professionali appartenenti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 </w:t>
      </w:r>
      <w:r w:rsidRPr="005542BD">
        <w:rPr>
          <w:rFonts w:ascii="Garamond" w:hAnsi="Garamond"/>
          <w:spacing w:val="-1"/>
          <w:sz w:val="24"/>
          <w:szCs w:val="24"/>
        </w:rPr>
        <w:t>qualifiche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diverse.</w:t>
      </w:r>
    </w:p>
    <w:p w:rsidR="0030199F" w:rsidRPr="005542BD" w:rsidRDefault="0030199F">
      <w:pPr>
        <w:pStyle w:val="Corpotesto"/>
        <w:kinsoku w:val="0"/>
        <w:overflowPunct w:val="0"/>
        <w:spacing w:before="6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3293"/>
          <w:tab w:val="left" w:pos="10134"/>
        </w:tabs>
        <w:kinsoku w:val="0"/>
        <w:overflowPunct w:val="0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4.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PROCEDURA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DI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ACCERTAMENTO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182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Nei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casi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divieto,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caso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cui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verifichino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comportamenti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non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rispettosi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Regolamento,</w:t>
      </w:r>
      <w:r w:rsidRPr="005542BD">
        <w:rPr>
          <w:rFonts w:ascii="Garamond" w:hAnsi="Garamond"/>
          <w:spacing w:val="9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l’incaricato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all’osservanza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norma,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dell’accertamento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infrazioni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dovrà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inoltre</w:t>
      </w:r>
      <w:r w:rsidRPr="005542BD">
        <w:rPr>
          <w:rFonts w:ascii="Garamond" w:hAnsi="Garamond"/>
          <w:spacing w:val="9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svolgere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seguenti attività:</w:t>
      </w: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182"/>
        <w:jc w:val="both"/>
        <w:rPr>
          <w:rFonts w:ascii="Garamond" w:hAnsi="Garamond"/>
          <w:spacing w:val="-1"/>
          <w:sz w:val="24"/>
          <w:szCs w:val="24"/>
        </w:rPr>
        <w:sectPr w:rsidR="0030199F" w:rsidRPr="005542BD" w:rsidSect="005542BD">
          <w:footerReference w:type="default" r:id="rId12"/>
          <w:pgSz w:w="11910" w:h="16840"/>
          <w:pgMar w:top="567" w:right="520" w:bottom="1260" w:left="1140" w:header="0" w:footer="1066" w:gutter="0"/>
          <w:pgNumType w:start="2"/>
          <w:cols w:space="720" w:equalWidth="0">
            <w:col w:w="10250"/>
          </w:cols>
          <w:noEndnote/>
        </w:sectPr>
      </w:pP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855"/>
        </w:tabs>
        <w:kinsoku w:val="0"/>
        <w:overflowPunct w:val="0"/>
        <w:spacing w:before="27" w:line="274" w:lineRule="auto"/>
        <w:ind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lastRenderedPageBreak/>
        <w:t>Controllare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segnalare</w:t>
      </w:r>
      <w:r w:rsidRPr="005542BD">
        <w:rPr>
          <w:rFonts w:ascii="Garamond" w:hAnsi="Garamond"/>
          <w:sz w:val="24"/>
          <w:szCs w:val="24"/>
        </w:rPr>
        <w:t xml:space="preserve"> 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Rettore-Dirigente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 eventuali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anomalie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esposizione,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 tutti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7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locali</w:t>
      </w:r>
      <w:r w:rsidRPr="005542BD">
        <w:rPr>
          <w:rFonts w:ascii="Garamond" w:hAnsi="Garamond"/>
          <w:spacing w:val="-1"/>
          <w:sz w:val="24"/>
          <w:szCs w:val="24"/>
        </w:rPr>
        <w:t xml:space="preserve"> 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degli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appositi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cartelli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contenenti l'indicazione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stesso;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855"/>
        </w:tabs>
        <w:kinsoku w:val="0"/>
        <w:overflowPunct w:val="0"/>
        <w:spacing w:before="2" w:line="275" w:lineRule="auto"/>
        <w:ind w:left="905" w:right="971" w:hanging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integrare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 aspetti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strettamente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normativi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con</w:t>
      </w:r>
      <w:r w:rsidRPr="005542BD">
        <w:rPr>
          <w:rFonts w:ascii="Garamond" w:hAnsi="Garamond"/>
          <w:spacing w:val="-1"/>
          <w:sz w:val="24"/>
          <w:szCs w:val="24"/>
        </w:rPr>
        <w:t xml:space="preserve"> quelli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formativo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- </w:t>
      </w:r>
      <w:r w:rsidRPr="005542BD">
        <w:rPr>
          <w:rFonts w:ascii="Garamond" w:hAnsi="Garamond"/>
          <w:spacing w:val="-1"/>
          <w:sz w:val="24"/>
          <w:szCs w:val="24"/>
        </w:rPr>
        <w:t>educativi,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sensibilizzando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6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trasgressori</w:t>
      </w:r>
      <w:r w:rsidRPr="005542BD">
        <w:rPr>
          <w:rFonts w:ascii="Garamond" w:hAnsi="Garamond"/>
          <w:sz w:val="24"/>
          <w:szCs w:val="24"/>
        </w:rPr>
        <w:t xml:space="preserve"> ad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adottare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comportamenti rispettosi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nei</w:t>
      </w:r>
      <w:r w:rsidRPr="005542BD">
        <w:rPr>
          <w:rFonts w:ascii="Garamond" w:hAnsi="Garamond"/>
          <w:spacing w:val="-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riguardi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dell'ambiente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sanitario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 cui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pacing w:val="7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trovano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 xml:space="preserve">della </w:t>
      </w:r>
      <w:r w:rsidRPr="005542BD">
        <w:rPr>
          <w:rFonts w:ascii="Garamond" w:hAnsi="Garamond"/>
          <w:spacing w:val="-2"/>
          <w:sz w:val="24"/>
          <w:szCs w:val="24"/>
        </w:rPr>
        <w:t>salute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pubblica;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707"/>
        </w:tabs>
        <w:kinsoku w:val="0"/>
        <w:overflowPunct w:val="0"/>
        <w:spacing w:before="1"/>
        <w:ind w:left="706" w:hanging="212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munirsi dei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 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accertamento;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733"/>
        </w:tabs>
        <w:kinsoku w:val="0"/>
        <w:overflowPunct w:val="0"/>
        <w:spacing w:before="41"/>
        <w:ind w:left="732" w:hanging="238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accertare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l'infrazione;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726"/>
        </w:tabs>
        <w:kinsoku w:val="0"/>
        <w:overflowPunct w:val="0"/>
        <w:spacing w:before="38"/>
        <w:ind w:left="725" w:hanging="23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accertare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maggiore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età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685"/>
        </w:tabs>
        <w:kinsoku w:val="0"/>
        <w:overflowPunct w:val="0"/>
        <w:spacing w:before="41"/>
        <w:ind w:left="684" w:hanging="19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contestare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immediatamente,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qualora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possibile,</w:t>
      </w:r>
      <w:r w:rsidRPr="005542BD">
        <w:rPr>
          <w:rFonts w:ascii="Garamond" w:hAnsi="Garamond"/>
          <w:sz w:val="24"/>
          <w:szCs w:val="24"/>
        </w:rPr>
        <w:t xml:space="preserve"> 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violazione;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721"/>
        </w:tabs>
        <w:kinsoku w:val="0"/>
        <w:overflowPunct w:val="0"/>
        <w:spacing w:before="41" w:line="274" w:lineRule="auto"/>
        <w:ind w:left="494" w:right="844" w:firstLine="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procedere,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maggiorenne,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all'accertamento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alla </w:t>
      </w:r>
      <w:r w:rsidRPr="005542BD">
        <w:rPr>
          <w:rFonts w:ascii="Garamond" w:hAnsi="Garamond"/>
          <w:spacing w:val="-1"/>
          <w:sz w:val="24"/>
          <w:szCs w:val="24"/>
        </w:rPr>
        <w:t>redazione,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6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triplice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copia, 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relativo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in </w:t>
      </w:r>
      <w:r w:rsidRPr="005542BD">
        <w:rPr>
          <w:rFonts w:ascii="Garamond" w:hAnsi="Garamond"/>
          <w:spacing w:val="-1"/>
          <w:sz w:val="24"/>
          <w:szCs w:val="24"/>
        </w:rPr>
        <w:t>base</w:t>
      </w:r>
      <w:r w:rsidRPr="005542BD">
        <w:rPr>
          <w:rFonts w:ascii="Garamond" w:hAnsi="Garamond"/>
          <w:sz w:val="24"/>
          <w:szCs w:val="24"/>
        </w:rPr>
        <w:t xml:space="preserve"> ai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modelli previsti.</w:t>
      </w:r>
    </w:p>
    <w:p w:rsidR="0030199F" w:rsidRPr="005542BD" w:rsidRDefault="0030199F" w:rsidP="006F4D75">
      <w:pPr>
        <w:pStyle w:val="Corpotesto"/>
        <w:kinsoku w:val="0"/>
        <w:overflowPunct w:val="0"/>
        <w:spacing w:before="2" w:line="276" w:lineRule="auto"/>
        <w:ind w:left="494"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caso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dopo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aver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compilato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consegnare</w:t>
      </w:r>
      <w:r w:rsidRPr="005542BD">
        <w:rPr>
          <w:rFonts w:ascii="Garamond" w:hAnsi="Garamond"/>
          <w:sz w:val="24"/>
          <w:szCs w:val="24"/>
        </w:rPr>
        <w:t xml:space="preserve"> al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5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prima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stesso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unitamente</w:t>
      </w:r>
      <w:r w:rsidRPr="005542BD">
        <w:rPr>
          <w:rFonts w:ascii="Garamond" w:hAnsi="Garamond"/>
          <w:sz w:val="24"/>
          <w:szCs w:val="24"/>
        </w:rPr>
        <w:t xml:space="preserve"> ad </w:t>
      </w:r>
      <w:r w:rsidRPr="005542BD">
        <w:rPr>
          <w:rFonts w:ascii="Garamond" w:hAnsi="Garamond"/>
          <w:spacing w:val="-1"/>
          <w:sz w:val="24"/>
          <w:szCs w:val="24"/>
        </w:rPr>
        <w:t>un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prospetto relativo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7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come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stabilito nel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successivo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art.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5.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La </w:t>
      </w:r>
      <w:r w:rsidRPr="005542BD">
        <w:rPr>
          <w:rFonts w:ascii="Garamond" w:hAnsi="Garamond"/>
          <w:spacing w:val="-1"/>
          <w:sz w:val="24"/>
          <w:szCs w:val="24"/>
        </w:rPr>
        <w:t>compilazione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va </w:t>
      </w:r>
      <w:r w:rsidRPr="005542BD">
        <w:rPr>
          <w:rFonts w:ascii="Garamond" w:hAnsi="Garamond"/>
          <w:spacing w:val="-1"/>
          <w:sz w:val="24"/>
          <w:szCs w:val="24"/>
        </w:rPr>
        <w:t>previamente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preceduta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numerazione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progressiva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con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timbro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Scuola.</w:t>
      </w:r>
    </w:p>
    <w:p w:rsidR="0030199F" w:rsidRPr="005542BD" w:rsidRDefault="0030199F" w:rsidP="006F4D75">
      <w:pPr>
        <w:pStyle w:val="Corpotesto"/>
        <w:kinsoku w:val="0"/>
        <w:overflowPunct w:val="0"/>
        <w:spacing w:line="275" w:lineRule="auto"/>
        <w:ind w:left="494" w:right="244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caso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d’impossibilità</w:t>
      </w:r>
      <w:r w:rsidRPr="005542BD">
        <w:rPr>
          <w:rFonts w:ascii="Garamond" w:hAnsi="Garamond"/>
          <w:sz w:val="24"/>
          <w:szCs w:val="24"/>
        </w:rPr>
        <w:t xml:space="preserve"> 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 xml:space="preserve">deve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notificato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entro</w:t>
      </w:r>
      <w:r w:rsidRPr="005542BD">
        <w:rPr>
          <w:rFonts w:ascii="Garamond" w:hAnsi="Garamond"/>
          <w:spacing w:val="8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novanta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giorni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dall'accertamento,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prima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unitamente</w:t>
      </w:r>
      <w:r w:rsidRPr="005542BD">
        <w:rPr>
          <w:rFonts w:ascii="Garamond" w:hAnsi="Garamond"/>
          <w:sz w:val="24"/>
          <w:szCs w:val="24"/>
        </w:rPr>
        <w:t xml:space="preserve"> al </w:t>
      </w:r>
      <w:r w:rsidRPr="005542BD">
        <w:rPr>
          <w:rFonts w:ascii="Garamond" w:hAnsi="Garamond"/>
          <w:spacing w:val="-2"/>
          <w:sz w:val="24"/>
          <w:szCs w:val="24"/>
        </w:rPr>
        <w:t>prospetto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9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stabilito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successivo </w:t>
      </w:r>
      <w:r w:rsidRPr="005542BD">
        <w:rPr>
          <w:rFonts w:ascii="Garamond" w:hAnsi="Garamond"/>
          <w:sz w:val="24"/>
          <w:szCs w:val="24"/>
        </w:rPr>
        <w:t>art.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5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Regolamento.</w:t>
      </w:r>
    </w:p>
    <w:p w:rsidR="0030199F" w:rsidRPr="005542BD" w:rsidRDefault="0030199F" w:rsidP="006F4D75">
      <w:pPr>
        <w:pStyle w:val="Corpotesto"/>
        <w:kinsoku w:val="0"/>
        <w:overflowPunct w:val="0"/>
        <w:spacing w:before="1" w:line="276" w:lineRule="auto"/>
        <w:ind w:left="494"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Se</w:t>
      </w:r>
      <w:r w:rsidRPr="005542BD">
        <w:rPr>
          <w:rFonts w:ascii="Garamond" w:hAnsi="Garamond"/>
          <w:sz w:val="24"/>
          <w:szCs w:val="24"/>
        </w:rPr>
        <w:t xml:space="preserve"> il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minorenne,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procedere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all'accertamento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</w:t>
      </w:r>
      <w:r w:rsidRPr="005542BD">
        <w:rPr>
          <w:rFonts w:ascii="Garamond" w:hAnsi="Garamond"/>
          <w:sz w:val="24"/>
          <w:szCs w:val="24"/>
        </w:rPr>
        <w:t xml:space="preserve"> e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redazione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5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triplice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relativo verbale</w:t>
      </w:r>
      <w:r w:rsidRPr="005542BD">
        <w:rPr>
          <w:rFonts w:ascii="Garamond" w:hAnsi="Garamond"/>
          <w:sz w:val="24"/>
          <w:szCs w:val="24"/>
        </w:rPr>
        <w:t xml:space="preserve"> in </w:t>
      </w:r>
      <w:r w:rsidRPr="005542BD">
        <w:rPr>
          <w:rFonts w:ascii="Garamond" w:hAnsi="Garamond"/>
          <w:spacing w:val="-1"/>
          <w:sz w:val="24"/>
          <w:szCs w:val="24"/>
        </w:rPr>
        <w:t>base</w:t>
      </w:r>
      <w:r w:rsidRPr="005542BD">
        <w:rPr>
          <w:rFonts w:ascii="Garamond" w:hAnsi="Garamond"/>
          <w:sz w:val="24"/>
          <w:szCs w:val="24"/>
        </w:rPr>
        <w:t xml:space="preserve"> ai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modelli previsti.</w:t>
      </w:r>
    </w:p>
    <w:p w:rsidR="0030199F" w:rsidRPr="005542BD" w:rsidRDefault="0030199F" w:rsidP="006F4D75">
      <w:pPr>
        <w:pStyle w:val="Corpotesto"/>
        <w:kinsoku w:val="0"/>
        <w:overflowPunct w:val="0"/>
        <w:spacing w:line="276" w:lineRule="auto"/>
        <w:ind w:left="494"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caso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dopo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aver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compilato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inviato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alla </w:t>
      </w:r>
      <w:r w:rsidRPr="005542BD">
        <w:rPr>
          <w:rFonts w:ascii="Garamond" w:hAnsi="Garamond"/>
          <w:spacing w:val="-1"/>
          <w:sz w:val="24"/>
          <w:szCs w:val="24"/>
        </w:rPr>
        <w:t>famiglia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5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prima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stesso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unitamente</w:t>
      </w:r>
      <w:r w:rsidRPr="005542BD">
        <w:rPr>
          <w:rFonts w:ascii="Garamond" w:hAnsi="Garamond"/>
          <w:sz w:val="24"/>
          <w:szCs w:val="24"/>
        </w:rPr>
        <w:t xml:space="preserve"> 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prospetto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come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stabilito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successivo </w:t>
      </w:r>
      <w:r w:rsidRPr="005542BD">
        <w:rPr>
          <w:rFonts w:ascii="Garamond" w:hAnsi="Garamond"/>
          <w:sz w:val="24"/>
          <w:szCs w:val="24"/>
        </w:rPr>
        <w:t>art.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5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Regolamento.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compilazione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va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previamente</w:t>
      </w:r>
      <w:r w:rsidRPr="005542BD">
        <w:rPr>
          <w:rFonts w:ascii="Garamond" w:hAnsi="Garamond"/>
          <w:spacing w:val="5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preceduta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numerazione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progressiva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con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timbro della Scuola.</w:t>
      </w:r>
    </w:p>
    <w:p w:rsidR="0030199F" w:rsidRPr="005542BD" w:rsidRDefault="0030199F" w:rsidP="006F4D75">
      <w:pPr>
        <w:pStyle w:val="Corpotesto"/>
        <w:kinsoku w:val="0"/>
        <w:overflowPunct w:val="0"/>
        <w:spacing w:line="275" w:lineRule="auto"/>
        <w:ind w:left="494"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caso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impossibilità 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notificato </w:t>
      </w:r>
      <w:r w:rsidRPr="005542BD">
        <w:rPr>
          <w:rFonts w:ascii="Garamond" w:hAnsi="Garamond"/>
          <w:sz w:val="24"/>
          <w:szCs w:val="24"/>
        </w:rPr>
        <w:t xml:space="preserve">alla </w:t>
      </w:r>
      <w:r w:rsidRPr="005542BD">
        <w:rPr>
          <w:rFonts w:ascii="Garamond" w:hAnsi="Garamond"/>
          <w:spacing w:val="-1"/>
          <w:sz w:val="24"/>
          <w:szCs w:val="24"/>
        </w:rPr>
        <w:t>famiglia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5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entro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novanta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giorni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dall'accertamento,</w:t>
      </w:r>
      <w:r w:rsidRPr="005542BD">
        <w:rPr>
          <w:rFonts w:ascii="Garamond" w:hAnsi="Garamond"/>
          <w:sz w:val="24"/>
          <w:szCs w:val="24"/>
        </w:rPr>
        <w:t xml:space="preserve"> la </w:t>
      </w:r>
      <w:r w:rsidRPr="005542BD">
        <w:rPr>
          <w:rFonts w:ascii="Garamond" w:hAnsi="Garamond"/>
          <w:spacing w:val="-1"/>
          <w:sz w:val="24"/>
          <w:szCs w:val="24"/>
        </w:rPr>
        <w:t>prima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unitamente</w:t>
      </w:r>
      <w:r w:rsidRPr="005542BD">
        <w:rPr>
          <w:rFonts w:ascii="Garamond" w:hAnsi="Garamond"/>
          <w:sz w:val="24"/>
          <w:szCs w:val="24"/>
        </w:rPr>
        <w:t xml:space="preserve"> al </w:t>
      </w:r>
      <w:r w:rsidRPr="005542BD">
        <w:rPr>
          <w:rFonts w:ascii="Garamond" w:hAnsi="Garamond"/>
          <w:spacing w:val="-1"/>
          <w:sz w:val="24"/>
          <w:szCs w:val="24"/>
        </w:rPr>
        <w:t>relativo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prospetto sulle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pagamento.</w:t>
      </w:r>
    </w:p>
    <w:p w:rsidR="0030199F" w:rsidRPr="005542BD" w:rsidRDefault="0030199F" w:rsidP="006F4D75">
      <w:pPr>
        <w:pStyle w:val="Corpotesto"/>
        <w:numPr>
          <w:ilvl w:val="0"/>
          <w:numId w:val="4"/>
        </w:numPr>
        <w:tabs>
          <w:tab w:val="left" w:pos="733"/>
        </w:tabs>
        <w:kinsoku w:val="0"/>
        <w:overflowPunct w:val="0"/>
        <w:spacing w:before="1" w:line="276" w:lineRule="auto"/>
        <w:ind w:left="494" w:right="1060" w:firstLine="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Inoltrare</w:t>
      </w:r>
      <w:r w:rsidRPr="005542BD">
        <w:rPr>
          <w:rFonts w:ascii="Garamond" w:hAnsi="Garamond"/>
          <w:sz w:val="24"/>
          <w:szCs w:val="24"/>
        </w:rPr>
        <w:t xml:space="preserve"> la </w:t>
      </w:r>
      <w:r w:rsidRPr="005542BD">
        <w:rPr>
          <w:rFonts w:ascii="Garamond" w:hAnsi="Garamond"/>
          <w:spacing w:val="-1"/>
          <w:sz w:val="24"/>
          <w:szCs w:val="24"/>
        </w:rPr>
        <w:t>seconda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copia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all'Ufficio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Segreteria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conservare</w:t>
      </w:r>
      <w:r w:rsidRPr="005542BD">
        <w:rPr>
          <w:rFonts w:ascii="Garamond" w:hAnsi="Garamond"/>
          <w:sz w:val="24"/>
          <w:szCs w:val="24"/>
        </w:rPr>
        <w:t xml:space="preserve"> 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terza</w:t>
      </w:r>
      <w:r w:rsidRPr="005542BD">
        <w:rPr>
          <w:rFonts w:ascii="Garamond" w:hAnsi="Garamond"/>
          <w:sz w:val="24"/>
          <w:szCs w:val="24"/>
        </w:rPr>
        <w:t xml:space="preserve"> copia 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cura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dell’agente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accertatore.</w:t>
      </w:r>
    </w:p>
    <w:p w:rsidR="0030199F" w:rsidRPr="005542BD" w:rsidRDefault="0030199F" w:rsidP="006F4D75">
      <w:pPr>
        <w:pStyle w:val="Corpotesto"/>
        <w:kinsoku w:val="0"/>
        <w:overflowPunct w:val="0"/>
        <w:spacing w:line="276" w:lineRule="auto"/>
        <w:ind w:left="494" w:right="833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responsabile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dell'accertamento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dell'infrazione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6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sanzione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procede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maniera autonoma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all'accertamento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6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ed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redazione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relativo verbale.</w:t>
      </w:r>
    </w:p>
    <w:p w:rsidR="0030199F" w:rsidRPr="005542BD" w:rsidRDefault="0030199F" w:rsidP="006F4D75">
      <w:pPr>
        <w:pStyle w:val="Corpotesto"/>
        <w:kinsoku w:val="0"/>
        <w:overflowPunct w:val="0"/>
        <w:spacing w:before="7"/>
        <w:ind w:left="0"/>
        <w:jc w:val="both"/>
        <w:rPr>
          <w:rFonts w:ascii="Garamond" w:hAnsi="Garamond"/>
          <w:sz w:val="24"/>
          <w:szCs w:val="24"/>
        </w:rPr>
      </w:pPr>
    </w:p>
    <w:p w:rsidR="0030199F" w:rsidRPr="005542BD" w:rsidRDefault="005542BD" w:rsidP="006F4D75">
      <w:pPr>
        <w:pStyle w:val="Titolo6"/>
        <w:tabs>
          <w:tab w:val="left" w:pos="2955"/>
          <w:tab w:val="left" w:pos="10134"/>
        </w:tabs>
        <w:kinsoku w:val="0"/>
        <w:overflowPunct w:val="0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5.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PAGAMENTO</w:t>
      </w:r>
      <w:r w:rsidR="0030199F" w:rsidRPr="005542BD">
        <w:rPr>
          <w:rFonts w:ascii="Garamond" w:hAnsi="Garamond"/>
          <w:color w:val="333300"/>
          <w:spacing w:val="-3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DELLE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CONTRAVVENZIONI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 w:rsidP="006F4D75">
      <w:pPr>
        <w:pStyle w:val="Corpotesto"/>
        <w:kinsoku w:val="0"/>
        <w:overflowPunct w:val="0"/>
        <w:spacing w:before="9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 w:rsidP="006F4D75">
      <w:pPr>
        <w:pStyle w:val="Corpotesto"/>
        <w:kinsoku w:val="0"/>
        <w:overflowPunct w:val="0"/>
        <w:spacing w:line="274" w:lineRule="auto"/>
        <w:ind w:right="187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Ai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sensi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vigente</w:t>
      </w:r>
      <w:r w:rsidRPr="005542BD">
        <w:rPr>
          <w:rFonts w:ascii="Garamond" w:hAnsi="Garamond"/>
          <w:spacing w:val="2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normativa,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pacing w:val="2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dipendente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dell’ente</w:t>
      </w:r>
      <w:r w:rsidRPr="005542BD">
        <w:rPr>
          <w:rFonts w:ascii="Garamond" w:hAnsi="Garamond"/>
          <w:spacing w:val="2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vietata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riscossione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diretta</w:t>
      </w:r>
      <w:r w:rsidRPr="005542BD">
        <w:rPr>
          <w:rFonts w:ascii="Garamond" w:hAnsi="Garamond"/>
          <w:spacing w:val="7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sanzione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amministrativa.</w:t>
      </w:r>
    </w:p>
    <w:p w:rsidR="0030199F" w:rsidRPr="005542BD" w:rsidRDefault="0030199F" w:rsidP="006F4D75">
      <w:pPr>
        <w:pStyle w:val="Corpotesto"/>
        <w:kinsoku w:val="0"/>
        <w:overflowPunct w:val="0"/>
        <w:spacing w:before="2" w:line="276" w:lineRule="auto"/>
        <w:ind w:right="182"/>
        <w:jc w:val="both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contravventore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maggiorenne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famiglia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contravventore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minorenne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provvederà,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quindi,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8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secondo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previste</w:t>
      </w:r>
      <w:r w:rsidRPr="005542BD">
        <w:rPr>
          <w:rFonts w:ascii="Garamond" w:hAnsi="Garamond"/>
          <w:spacing w:val="1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punto</w:t>
      </w:r>
      <w:r w:rsidRPr="005542BD">
        <w:rPr>
          <w:rFonts w:ascii="Garamond" w:hAnsi="Garamond"/>
          <w:spacing w:val="1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10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dell’Accordo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Stato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-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Regioni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16/12/04,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presso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6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Tesoreria</w:t>
      </w:r>
      <w:r w:rsidRPr="005542BD">
        <w:rPr>
          <w:rFonts w:ascii="Garamond" w:hAnsi="Garamond"/>
          <w:spacing w:val="1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Provinciale</w:t>
      </w:r>
      <w:r w:rsidRPr="005542BD">
        <w:rPr>
          <w:rFonts w:ascii="Garamond" w:hAnsi="Garamond"/>
          <w:spacing w:val="1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Reggio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Calabria</w:t>
      </w:r>
      <w:r w:rsidRPr="005542BD">
        <w:rPr>
          <w:rFonts w:ascii="Garamond" w:hAnsi="Garamond"/>
          <w:spacing w:val="2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(Unità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Operativa</w:t>
      </w:r>
      <w:r w:rsidRPr="005542BD">
        <w:rPr>
          <w:rFonts w:ascii="Garamond" w:hAnsi="Garamond"/>
          <w:spacing w:val="1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Gestione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Affari</w:t>
      </w:r>
      <w:r w:rsidRPr="005542BD">
        <w:rPr>
          <w:rFonts w:ascii="Garamond" w:hAnsi="Garamond"/>
          <w:spacing w:val="1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Economico-Finanziari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-</w:t>
      </w:r>
      <w:r w:rsidRPr="005542BD">
        <w:rPr>
          <w:rFonts w:ascii="Garamond" w:hAnsi="Garamond"/>
          <w:spacing w:val="20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Ufficio</w:t>
      </w:r>
      <w:r w:rsidRPr="005542BD">
        <w:rPr>
          <w:rFonts w:ascii="Garamond" w:hAnsi="Garamond"/>
          <w:spacing w:val="10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Entrate),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oppure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banca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presso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uffici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postali,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utilizzando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modello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“F23”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(Agenzia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2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Entrate)</w:t>
      </w:r>
      <w:r w:rsidRPr="005542BD">
        <w:rPr>
          <w:rFonts w:ascii="Garamond" w:hAnsi="Garamond"/>
          <w:spacing w:val="2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</w:t>
      </w:r>
      <w:r w:rsidRPr="005542BD">
        <w:rPr>
          <w:rFonts w:ascii="Garamond" w:hAnsi="Garamond"/>
          <w:spacing w:val="7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codice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tributo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131</w:t>
      </w:r>
      <w:r w:rsidRPr="005542BD">
        <w:rPr>
          <w:rFonts w:ascii="Garamond" w:hAnsi="Garamond"/>
          <w:spacing w:val="3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T,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oppure,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presso</w:t>
      </w:r>
      <w:r w:rsidRPr="005542BD">
        <w:rPr>
          <w:rFonts w:ascii="Garamond" w:hAnsi="Garamond"/>
          <w:spacing w:val="3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uffici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postali,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con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bollettino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c/c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postale</w:t>
      </w:r>
      <w:r w:rsidRPr="005542BD">
        <w:rPr>
          <w:rFonts w:ascii="Garamond" w:hAnsi="Garamond"/>
          <w:spacing w:val="4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intestato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Tesoreria</w:t>
      </w:r>
      <w:r w:rsidRPr="005542BD">
        <w:rPr>
          <w:rFonts w:ascii="Garamond" w:hAnsi="Garamond"/>
          <w:spacing w:val="6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Provinciale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(Causale: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infrazione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fumo).</w:t>
      </w:r>
    </w:p>
    <w:p w:rsidR="0030199F" w:rsidRPr="005542BD" w:rsidRDefault="0030199F" w:rsidP="006F4D75">
      <w:pPr>
        <w:pStyle w:val="Corpotesto"/>
        <w:kinsoku w:val="0"/>
        <w:overflowPunct w:val="0"/>
        <w:spacing w:line="276" w:lineRule="auto"/>
        <w:ind w:right="188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comprova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dell’avvenuto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pagamento,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farà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pervenire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consegnare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copia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ricevuta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presso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la </w:t>
      </w:r>
      <w:r w:rsidRPr="005542BD">
        <w:rPr>
          <w:rFonts w:ascii="Garamond" w:hAnsi="Garamond"/>
          <w:spacing w:val="-1"/>
          <w:sz w:val="24"/>
          <w:szCs w:val="24"/>
        </w:rPr>
        <w:t>segreteria 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Convitto.</w:t>
      </w:r>
    </w:p>
    <w:p w:rsidR="0030199F" w:rsidRDefault="0030199F" w:rsidP="006F4D75">
      <w:pPr>
        <w:pStyle w:val="Corpotesto"/>
        <w:kinsoku w:val="0"/>
        <w:overflowPunct w:val="0"/>
        <w:spacing w:line="276" w:lineRule="auto"/>
        <w:ind w:right="188"/>
        <w:jc w:val="both"/>
        <w:rPr>
          <w:rFonts w:ascii="Garamond" w:hAnsi="Garamond"/>
          <w:spacing w:val="-1"/>
          <w:sz w:val="24"/>
          <w:szCs w:val="24"/>
        </w:rPr>
      </w:pPr>
    </w:p>
    <w:p w:rsidR="005542BD" w:rsidRDefault="005542BD" w:rsidP="006F4D75">
      <w:pPr>
        <w:pStyle w:val="Corpotesto"/>
        <w:kinsoku w:val="0"/>
        <w:overflowPunct w:val="0"/>
        <w:spacing w:line="276" w:lineRule="auto"/>
        <w:ind w:right="188"/>
        <w:jc w:val="both"/>
        <w:rPr>
          <w:rFonts w:ascii="Garamond" w:hAnsi="Garamond"/>
          <w:spacing w:val="-1"/>
          <w:sz w:val="24"/>
          <w:szCs w:val="24"/>
        </w:rPr>
      </w:pPr>
    </w:p>
    <w:p w:rsidR="005542BD" w:rsidRPr="005542BD" w:rsidRDefault="005542BD" w:rsidP="006F4D75">
      <w:pPr>
        <w:pStyle w:val="Corpotesto"/>
        <w:kinsoku w:val="0"/>
        <w:overflowPunct w:val="0"/>
        <w:spacing w:line="276" w:lineRule="auto"/>
        <w:ind w:right="188"/>
        <w:jc w:val="both"/>
        <w:rPr>
          <w:rFonts w:ascii="Garamond" w:hAnsi="Garamond"/>
          <w:spacing w:val="-1"/>
          <w:sz w:val="24"/>
          <w:szCs w:val="24"/>
        </w:rPr>
        <w:sectPr w:rsidR="005542BD" w:rsidRPr="005542BD">
          <w:pgSz w:w="11910" w:h="16840"/>
          <w:pgMar w:top="520" w:right="520" w:bottom="1260" w:left="1140" w:header="0" w:footer="1066" w:gutter="0"/>
          <w:cols w:space="720"/>
          <w:noEndnote/>
        </w:sectPr>
      </w:pPr>
    </w:p>
    <w:p w:rsidR="0030199F" w:rsidRPr="005542BD" w:rsidRDefault="005542BD">
      <w:pPr>
        <w:pStyle w:val="Titolo6"/>
        <w:tabs>
          <w:tab w:val="left" w:pos="1958"/>
          <w:tab w:val="left" w:pos="10134"/>
        </w:tabs>
        <w:kinsoku w:val="0"/>
        <w:overflowPunct w:val="0"/>
        <w:spacing w:before="27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lastRenderedPageBreak/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6.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COMPETENZE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 xml:space="preserve">DELL'UFFICIO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DI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SEGRETERIA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AMMINISTRATIVA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2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 w:rsidP="00FF35B8">
      <w:pPr>
        <w:pStyle w:val="Corpotesto"/>
        <w:kinsoku w:val="0"/>
        <w:overflowPunct w:val="0"/>
        <w:spacing w:line="276" w:lineRule="auto"/>
        <w:ind w:right="242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 xml:space="preserve">Le </w:t>
      </w:r>
      <w:r w:rsidRPr="005542BD">
        <w:rPr>
          <w:rFonts w:ascii="Garamond" w:hAnsi="Garamond"/>
          <w:spacing w:val="-1"/>
          <w:sz w:val="24"/>
          <w:szCs w:val="24"/>
        </w:rPr>
        <w:t>attività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burocratiche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 </w:t>
      </w:r>
      <w:r w:rsidRPr="005542BD">
        <w:rPr>
          <w:rFonts w:ascii="Garamond" w:hAnsi="Garamond"/>
          <w:spacing w:val="-1"/>
          <w:sz w:val="24"/>
          <w:szCs w:val="24"/>
        </w:rPr>
        <w:t xml:space="preserve">supporto </w:t>
      </w:r>
      <w:r w:rsidRPr="005542BD">
        <w:rPr>
          <w:rFonts w:ascii="Garamond" w:hAnsi="Garamond"/>
          <w:sz w:val="24"/>
          <w:szCs w:val="24"/>
        </w:rPr>
        <w:t xml:space="preserve">ed </w:t>
      </w:r>
      <w:r w:rsidRPr="005542BD">
        <w:rPr>
          <w:rFonts w:ascii="Garamond" w:hAnsi="Garamond"/>
          <w:spacing w:val="-1"/>
          <w:sz w:val="24"/>
          <w:szCs w:val="24"/>
        </w:rPr>
        <w:t>ausilio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funzioni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espletate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pacing w:val="7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 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dell'accertamento dell'infrazione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sanzione</w:t>
      </w:r>
      <w:r w:rsidRPr="005542BD">
        <w:rPr>
          <w:rFonts w:ascii="Garamond" w:hAnsi="Garamond"/>
          <w:spacing w:val="5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saranno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svolte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dall'Ufficio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Segreteria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Convitto;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detto Ufficio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assolverà </w:t>
      </w:r>
      <w:r w:rsidRPr="005542BD">
        <w:rPr>
          <w:rFonts w:ascii="Garamond" w:hAnsi="Garamond"/>
          <w:sz w:val="24"/>
          <w:szCs w:val="24"/>
        </w:rPr>
        <w:t xml:space="preserve">in </w:t>
      </w:r>
      <w:r w:rsidRPr="005542BD">
        <w:rPr>
          <w:rFonts w:ascii="Garamond" w:hAnsi="Garamond"/>
          <w:spacing w:val="-1"/>
          <w:sz w:val="24"/>
          <w:szCs w:val="24"/>
        </w:rPr>
        <w:t>particolare</w:t>
      </w:r>
      <w:r w:rsidRPr="005542BD">
        <w:rPr>
          <w:rFonts w:ascii="Garamond" w:hAnsi="Garamond"/>
          <w:sz w:val="24"/>
          <w:szCs w:val="24"/>
        </w:rPr>
        <w:t xml:space="preserve"> i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="00FF35B8" w:rsidRPr="005542BD">
        <w:rPr>
          <w:rFonts w:ascii="Garamond" w:hAnsi="Garamond"/>
          <w:spacing w:val="-1"/>
          <w:sz w:val="24"/>
          <w:szCs w:val="24"/>
        </w:rPr>
        <w:t>seguenti compiti:</w:t>
      </w:r>
    </w:p>
    <w:p w:rsidR="0030199F" w:rsidRPr="005542BD" w:rsidRDefault="0030199F" w:rsidP="006F4D75">
      <w:pPr>
        <w:pStyle w:val="Corpotesto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244" w:firstLine="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Espleterà,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impossibilità di contestazione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immediata,</w:t>
      </w:r>
      <w:r w:rsidRPr="005542BD">
        <w:rPr>
          <w:rFonts w:ascii="Garamond" w:hAnsi="Garamond"/>
          <w:sz w:val="24"/>
          <w:szCs w:val="24"/>
        </w:rPr>
        <w:t xml:space="preserve"> 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operazioni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connesse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alla </w:t>
      </w:r>
      <w:r w:rsidRPr="005542BD">
        <w:rPr>
          <w:rFonts w:ascii="Garamond" w:hAnsi="Garamond"/>
          <w:spacing w:val="-1"/>
          <w:sz w:val="24"/>
          <w:szCs w:val="24"/>
        </w:rPr>
        <w:t>notificazione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</w:t>
      </w:r>
      <w:r w:rsidRPr="005542BD">
        <w:rPr>
          <w:rFonts w:ascii="Garamond" w:hAnsi="Garamond"/>
          <w:spacing w:val="7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posta</w:t>
      </w:r>
      <w:r w:rsidRPr="005542BD">
        <w:rPr>
          <w:rFonts w:ascii="Garamond" w:hAnsi="Garamond"/>
          <w:sz w:val="24"/>
          <w:szCs w:val="24"/>
        </w:rPr>
        <w:t xml:space="preserve"> 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previste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dall'art.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4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- </w:t>
      </w:r>
      <w:r w:rsidRPr="005542BD">
        <w:rPr>
          <w:rFonts w:ascii="Garamond" w:hAnsi="Garamond"/>
          <w:spacing w:val="-1"/>
          <w:sz w:val="24"/>
          <w:szCs w:val="24"/>
        </w:rPr>
        <w:t xml:space="preserve">lettera </w:t>
      </w:r>
      <w:r w:rsidRPr="005542BD">
        <w:rPr>
          <w:rFonts w:ascii="Garamond" w:hAnsi="Garamond"/>
          <w:sz w:val="24"/>
          <w:szCs w:val="24"/>
        </w:rPr>
        <w:t xml:space="preserve">g) </w:t>
      </w:r>
      <w:r w:rsidRPr="005542BD">
        <w:rPr>
          <w:rFonts w:ascii="Garamond" w:hAnsi="Garamond"/>
          <w:spacing w:val="-2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Regolamento.</w:t>
      </w:r>
    </w:p>
    <w:p w:rsidR="0030199F" w:rsidRPr="005542BD" w:rsidRDefault="0030199F" w:rsidP="006F4D75">
      <w:pPr>
        <w:pStyle w:val="Corpotesto"/>
        <w:numPr>
          <w:ilvl w:val="0"/>
          <w:numId w:val="3"/>
        </w:numPr>
        <w:tabs>
          <w:tab w:val="left" w:pos="375"/>
        </w:tabs>
        <w:kinsoku w:val="0"/>
        <w:overflowPunct w:val="0"/>
        <w:spacing w:line="276" w:lineRule="auto"/>
        <w:ind w:right="242" w:firstLine="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Accerterà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che il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abbia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effettuato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sanzione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termine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sessanta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giorni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questa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vi è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stata,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data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notificazione</w:t>
      </w:r>
      <w:r w:rsidRPr="005542BD">
        <w:rPr>
          <w:rFonts w:ascii="Garamond" w:hAnsi="Garamond"/>
          <w:sz w:val="24"/>
          <w:szCs w:val="24"/>
        </w:rPr>
        <w:t xml:space="preserve"> degli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estremi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6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violazione.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Ai</w:t>
      </w:r>
      <w:r w:rsidRPr="005542BD">
        <w:rPr>
          <w:rFonts w:ascii="Garamond" w:hAnsi="Garamond"/>
          <w:spacing w:val="-1"/>
          <w:sz w:val="24"/>
          <w:szCs w:val="24"/>
        </w:rPr>
        <w:t xml:space="preserve"> sensi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dell’art.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18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della</w:t>
      </w:r>
      <w:r w:rsidRPr="005542BD">
        <w:rPr>
          <w:rFonts w:ascii="Garamond" w:hAnsi="Garamond"/>
          <w:spacing w:val="-1"/>
          <w:sz w:val="24"/>
          <w:szCs w:val="24"/>
        </w:rPr>
        <w:t xml:space="preserve"> legge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689/1981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punto </w:t>
      </w:r>
      <w:r w:rsidRPr="005542BD">
        <w:rPr>
          <w:rFonts w:ascii="Garamond" w:hAnsi="Garamond"/>
          <w:sz w:val="24"/>
          <w:szCs w:val="24"/>
        </w:rPr>
        <w:t>12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dell’Accordo Stato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- </w:t>
      </w:r>
      <w:r w:rsidRPr="005542BD">
        <w:rPr>
          <w:rFonts w:ascii="Garamond" w:hAnsi="Garamond"/>
          <w:spacing w:val="-1"/>
          <w:sz w:val="24"/>
          <w:szCs w:val="24"/>
        </w:rPr>
        <w:t>Regioni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16/12/04,</w:t>
      </w:r>
      <w:r w:rsidRPr="005542BD">
        <w:rPr>
          <w:rFonts w:ascii="Garamond" w:hAnsi="Garamond"/>
          <w:spacing w:val="8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qualora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l’Ufficio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Segreteria,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sessanta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giorni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immediata</w:t>
      </w:r>
      <w:r w:rsidRPr="005542BD">
        <w:rPr>
          <w:rFonts w:ascii="Garamond" w:hAnsi="Garamond"/>
          <w:sz w:val="24"/>
          <w:szCs w:val="24"/>
        </w:rPr>
        <w:t xml:space="preserve"> 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notificazione,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non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abbia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ricevuto</w:t>
      </w:r>
      <w:r w:rsidRPr="005542BD">
        <w:rPr>
          <w:rFonts w:ascii="Garamond" w:hAnsi="Garamond"/>
          <w:spacing w:val="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riscontro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dell'avvenuto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misura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ridotta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parte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trasgressore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2"/>
          <w:sz w:val="24"/>
          <w:szCs w:val="24"/>
        </w:rPr>
        <w:t>pagamento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non</w:t>
      </w:r>
      <w:r w:rsidRPr="005542BD">
        <w:rPr>
          <w:rFonts w:ascii="Garamond" w:hAnsi="Garamond"/>
          <w:spacing w:val="-1"/>
          <w:sz w:val="24"/>
          <w:szCs w:val="24"/>
        </w:rPr>
        <w:t xml:space="preserve"> sia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effettuato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termini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 legge,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ha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l'obbligo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rapporto,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con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documentazione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notificazioni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eseguite,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Prefettura 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Reggio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Calabria,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che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provvederà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merito.</w:t>
      </w:r>
    </w:p>
    <w:p w:rsidR="0030199F" w:rsidRPr="005542BD" w:rsidRDefault="0030199F">
      <w:pPr>
        <w:pStyle w:val="Corpotesto"/>
        <w:kinsoku w:val="0"/>
        <w:overflowPunct w:val="0"/>
        <w:spacing w:before="8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3502"/>
          <w:tab w:val="left" w:pos="10134"/>
        </w:tabs>
        <w:kinsoku w:val="0"/>
        <w:overflowPunct w:val="0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7.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SCRITTI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DIFENSIVI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E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RICORSI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186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Ai</w:t>
      </w:r>
      <w:r w:rsidRPr="005542BD">
        <w:rPr>
          <w:rFonts w:ascii="Garamond" w:hAnsi="Garamond"/>
          <w:spacing w:val="2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sensi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dell’art.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18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3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689/81,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entro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trenta</w:t>
      </w:r>
      <w:r w:rsidRPr="005542BD">
        <w:rPr>
          <w:rFonts w:ascii="Garamond" w:hAnsi="Garamond"/>
          <w:spacing w:val="2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giorni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pacing w:val="2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data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contestazione</w:t>
      </w:r>
      <w:r w:rsidRPr="005542BD">
        <w:rPr>
          <w:rFonts w:ascii="Garamond" w:hAnsi="Garamond"/>
          <w:spacing w:val="2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2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notificazione</w:t>
      </w:r>
      <w:r w:rsidRPr="005542BD">
        <w:rPr>
          <w:rFonts w:ascii="Garamond" w:hAnsi="Garamond"/>
          <w:spacing w:val="3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8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violazione,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l’interessato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può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far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pervenire</w:t>
      </w:r>
      <w:r w:rsidRPr="005542BD">
        <w:rPr>
          <w:rFonts w:ascii="Garamond" w:hAnsi="Garamond"/>
          <w:spacing w:val="2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scritti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difensivi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ricorsi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Prefetto</w:t>
      </w:r>
      <w:r w:rsidRPr="005542BD">
        <w:rPr>
          <w:rFonts w:ascii="Garamond" w:hAnsi="Garamond"/>
          <w:spacing w:val="26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nei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modi</w:t>
      </w:r>
      <w:r w:rsidRPr="005542BD">
        <w:rPr>
          <w:rFonts w:ascii="Garamond" w:hAnsi="Garamond"/>
          <w:spacing w:val="2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previsti</w:t>
      </w:r>
      <w:r w:rsidRPr="005542BD">
        <w:rPr>
          <w:rFonts w:ascii="Garamond" w:hAnsi="Garamond"/>
          <w:spacing w:val="2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dalla</w:t>
      </w:r>
      <w:r w:rsidRPr="005542BD">
        <w:rPr>
          <w:rFonts w:ascii="Garamond" w:hAnsi="Garamond"/>
          <w:spacing w:val="2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vigente</w:t>
      </w:r>
      <w:r w:rsidRPr="005542BD">
        <w:rPr>
          <w:rFonts w:ascii="Garamond" w:hAnsi="Garamond"/>
          <w:spacing w:val="8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normativa.</w:t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2280"/>
          <w:tab w:val="left" w:pos="10134"/>
        </w:tabs>
        <w:kinsoku w:val="0"/>
        <w:overflowPunct w:val="0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8.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SANZIONI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PER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>LE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TRASGRESSIONI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>AL</w:t>
      </w:r>
      <w:r w:rsidR="0030199F" w:rsidRPr="005542BD">
        <w:rPr>
          <w:rFonts w:ascii="Garamond" w:hAnsi="Garamond"/>
          <w:color w:val="333300"/>
          <w:spacing w:val="-3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DIVIETO</w:t>
      </w:r>
      <w:r w:rsidR="0030199F" w:rsidRPr="005542BD">
        <w:rPr>
          <w:rFonts w:ascii="Garamond" w:hAnsi="Garamond"/>
          <w:color w:val="333300"/>
          <w:spacing w:val="-3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DI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FUMO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-1"/>
          <w:sz w:val="24"/>
          <w:szCs w:val="24"/>
        </w:rPr>
        <w:t xml:space="preserve"> applicazione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di:</w:t>
      </w:r>
    </w:p>
    <w:p w:rsidR="0030199F" w:rsidRPr="005542BD" w:rsidRDefault="0030199F">
      <w:pPr>
        <w:pStyle w:val="Corpotesto"/>
        <w:kinsoku w:val="0"/>
        <w:overflowPunct w:val="0"/>
        <w:spacing w:before="2"/>
        <w:ind w:left="0"/>
        <w:rPr>
          <w:rFonts w:ascii="Garamond" w:hAnsi="Garamond"/>
          <w:sz w:val="24"/>
          <w:szCs w:val="24"/>
        </w:rPr>
      </w:pP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11/11/1975,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584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24/11/1981,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689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8"/>
        </w:tabs>
        <w:kinsoku w:val="0"/>
        <w:overflowPunct w:val="0"/>
        <w:spacing w:before="39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Direttiva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Presidente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Consiglio dei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Ministri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14/12/1995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8"/>
        </w:tabs>
        <w:kinsoku w:val="0"/>
        <w:overflowPunct w:val="0"/>
        <w:spacing w:before="41"/>
        <w:rPr>
          <w:rFonts w:ascii="Garamond" w:hAnsi="Garamond"/>
          <w:spacing w:val="-2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Circolare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Ministero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Sanità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28/3/2001,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n.4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28/12/2001,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448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38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16/1/2003,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n. </w:t>
      </w:r>
      <w:r w:rsidRPr="005542BD">
        <w:rPr>
          <w:rFonts w:ascii="Garamond" w:hAnsi="Garamond"/>
          <w:sz w:val="24"/>
          <w:szCs w:val="24"/>
        </w:rPr>
        <w:t>3,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art.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51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41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D. L.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266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9/11/2004,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art.</w:t>
      </w:r>
      <w:r w:rsidRPr="005542BD">
        <w:rPr>
          <w:rFonts w:ascii="Garamond" w:hAnsi="Garamond"/>
          <w:sz w:val="24"/>
          <w:szCs w:val="24"/>
        </w:rPr>
        <w:t xml:space="preserve"> 19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DPCM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23/12/2003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8"/>
        </w:tabs>
        <w:kinsoku w:val="0"/>
        <w:overflowPunct w:val="0"/>
        <w:spacing w:before="38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Accordo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Conferenza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Stato-Regioni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16/12/2004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8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C.M.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17/12/2004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Ministero della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salute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7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30/12/2004,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311</w:t>
      </w:r>
    </w:p>
    <w:p w:rsidR="0030199F" w:rsidRPr="005542BD" w:rsidRDefault="0030199F" w:rsidP="005542BD">
      <w:pPr>
        <w:pStyle w:val="Corpotesto"/>
        <w:numPr>
          <w:ilvl w:val="0"/>
          <w:numId w:val="5"/>
        </w:numPr>
        <w:tabs>
          <w:tab w:val="left" w:pos="858"/>
        </w:tabs>
        <w:kinsoku w:val="0"/>
        <w:overflowPunct w:val="0"/>
        <w:spacing w:before="4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Ordinanza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Ministero della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Salute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28/09/2012</w:t>
      </w:r>
    </w:p>
    <w:p w:rsidR="0030199F" w:rsidRPr="005542BD" w:rsidRDefault="0030199F">
      <w:pPr>
        <w:pStyle w:val="Corpotesto"/>
        <w:kinsoku w:val="0"/>
        <w:overflowPunct w:val="0"/>
        <w:spacing w:before="2"/>
        <w:ind w:left="0"/>
        <w:rPr>
          <w:rFonts w:ascii="Garamond" w:hAnsi="Garamond"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 xml:space="preserve">I </w:t>
      </w:r>
      <w:r w:rsidRPr="005542BD">
        <w:rPr>
          <w:rFonts w:ascii="Garamond" w:hAnsi="Garamond"/>
          <w:spacing w:val="-1"/>
          <w:sz w:val="24"/>
          <w:szCs w:val="24"/>
        </w:rPr>
        <w:t>trasgressori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sono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soggetti</w:t>
      </w:r>
      <w:r w:rsidRPr="005542BD">
        <w:rPr>
          <w:rFonts w:ascii="Garamond" w:hAnsi="Garamond"/>
          <w:spacing w:val="-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del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una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somma</w:t>
      </w:r>
      <w:r w:rsidRPr="005542BD">
        <w:rPr>
          <w:rFonts w:ascii="Garamond" w:hAnsi="Garamond"/>
          <w:sz w:val="24"/>
          <w:szCs w:val="24"/>
        </w:rPr>
        <w:t xml:space="preserve"> da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€ </w:t>
      </w:r>
      <w:r w:rsidRPr="005542BD">
        <w:rPr>
          <w:rFonts w:ascii="Garamond" w:hAnsi="Garamond"/>
          <w:spacing w:val="-1"/>
          <w:sz w:val="24"/>
          <w:szCs w:val="24"/>
        </w:rPr>
        <w:t>27,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50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€ </w:t>
      </w:r>
      <w:r w:rsidRPr="005542BD">
        <w:rPr>
          <w:rFonts w:ascii="Garamond" w:hAnsi="Garamond"/>
          <w:spacing w:val="-1"/>
          <w:sz w:val="24"/>
          <w:szCs w:val="24"/>
        </w:rPr>
        <w:t>275,00.</w:t>
      </w:r>
      <w:r w:rsidRPr="005542BD">
        <w:rPr>
          <w:rFonts w:ascii="Garamond" w:hAnsi="Garamond"/>
          <w:spacing w:val="7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misura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raddoppiata qualora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violazione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commessa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-1"/>
          <w:sz w:val="24"/>
          <w:szCs w:val="24"/>
        </w:rPr>
        <w:t xml:space="preserve"> presenza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 una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donna</w:t>
      </w:r>
      <w:r w:rsidRPr="005542BD">
        <w:rPr>
          <w:rFonts w:ascii="Garamond" w:hAnsi="Garamond"/>
          <w:sz w:val="24"/>
          <w:szCs w:val="24"/>
        </w:rPr>
        <w:t xml:space="preserve"> in</w:t>
      </w:r>
      <w:r w:rsidRPr="005542BD">
        <w:rPr>
          <w:rFonts w:ascii="Garamond" w:hAnsi="Garamond"/>
          <w:spacing w:val="6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evidente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stato 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gravidanza</w:t>
      </w:r>
      <w:r w:rsidRPr="005542BD">
        <w:rPr>
          <w:rFonts w:ascii="Garamond" w:hAnsi="Garamond"/>
          <w:sz w:val="24"/>
          <w:szCs w:val="24"/>
        </w:rPr>
        <w:t xml:space="preserve"> 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in </w:t>
      </w:r>
      <w:r w:rsidRPr="005542BD">
        <w:rPr>
          <w:rFonts w:ascii="Garamond" w:hAnsi="Garamond"/>
          <w:spacing w:val="-1"/>
          <w:sz w:val="24"/>
          <w:szCs w:val="24"/>
        </w:rPr>
        <w:t>presenza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lattanti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bambini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fino </w:t>
      </w:r>
      <w:r w:rsidRPr="005542BD">
        <w:rPr>
          <w:rFonts w:ascii="Garamond" w:hAnsi="Garamond"/>
          <w:sz w:val="24"/>
          <w:szCs w:val="24"/>
        </w:rPr>
        <w:t xml:space="preserve">a </w:t>
      </w:r>
      <w:r w:rsidRPr="005542BD">
        <w:rPr>
          <w:rFonts w:ascii="Garamond" w:hAnsi="Garamond"/>
          <w:spacing w:val="-1"/>
          <w:sz w:val="24"/>
          <w:szCs w:val="24"/>
        </w:rPr>
        <w:t>dodici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anni.</w:t>
      </w:r>
    </w:p>
    <w:p w:rsidR="0030199F" w:rsidRDefault="0030199F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</w:p>
    <w:p w:rsidR="005542BD" w:rsidRDefault="005542BD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</w:p>
    <w:p w:rsidR="005542BD" w:rsidRDefault="005542BD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</w:p>
    <w:p w:rsidR="005542BD" w:rsidRDefault="005542BD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</w:p>
    <w:p w:rsidR="005542BD" w:rsidRDefault="005542BD">
      <w:pPr>
        <w:pStyle w:val="Corpotesto"/>
        <w:kinsoku w:val="0"/>
        <w:overflowPunct w:val="0"/>
        <w:spacing w:line="275" w:lineRule="auto"/>
        <w:ind w:right="411"/>
        <w:rPr>
          <w:rFonts w:ascii="Garamond" w:hAnsi="Garamond"/>
          <w:spacing w:val="-1"/>
          <w:sz w:val="24"/>
          <w:szCs w:val="24"/>
        </w:rPr>
      </w:pPr>
    </w:p>
    <w:p w:rsidR="005542BD" w:rsidRPr="005542BD" w:rsidRDefault="005542BD" w:rsidP="005542BD">
      <w:pPr>
        <w:pStyle w:val="Corpotesto"/>
        <w:kinsoku w:val="0"/>
        <w:overflowPunct w:val="0"/>
        <w:spacing w:line="275" w:lineRule="auto"/>
        <w:ind w:left="0" w:right="411"/>
        <w:rPr>
          <w:rFonts w:ascii="Garamond" w:hAnsi="Garamond"/>
          <w:spacing w:val="-1"/>
          <w:sz w:val="24"/>
          <w:szCs w:val="24"/>
        </w:rPr>
        <w:sectPr w:rsidR="005542BD" w:rsidRPr="005542BD">
          <w:pgSz w:w="11910" w:h="16840"/>
          <w:pgMar w:top="520" w:right="520" w:bottom="1260" w:left="1140" w:header="0" w:footer="1066" w:gutter="0"/>
          <w:cols w:space="720"/>
          <w:noEndnote/>
        </w:sectPr>
      </w:pPr>
    </w:p>
    <w:p w:rsidR="005542BD" w:rsidRDefault="005542BD">
      <w:pPr>
        <w:pStyle w:val="Corpotesto"/>
        <w:kinsoku w:val="0"/>
        <w:overflowPunct w:val="0"/>
        <w:spacing w:before="29"/>
        <w:ind w:left="107"/>
        <w:jc w:val="both"/>
        <w:rPr>
          <w:rFonts w:ascii="Garamond" w:hAnsi="Garamond"/>
          <w:b/>
          <w:bCs/>
          <w:color w:val="333300"/>
          <w:w w:val="99"/>
          <w:sz w:val="24"/>
          <w:szCs w:val="24"/>
          <w:highlight w:val="lightGray"/>
        </w:rPr>
      </w:pPr>
    </w:p>
    <w:p w:rsidR="0030199F" w:rsidRPr="005542BD" w:rsidRDefault="0030199F">
      <w:pPr>
        <w:pStyle w:val="Corpotesto"/>
        <w:kinsoku w:val="0"/>
        <w:overflowPunct w:val="0"/>
        <w:spacing w:before="29"/>
        <w:ind w:left="107"/>
        <w:jc w:val="both"/>
        <w:rPr>
          <w:rFonts w:ascii="Garamond" w:hAnsi="Garamond"/>
          <w:color w:val="000000"/>
          <w:sz w:val="24"/>
          <w:szCs w:val="24"/>
        </w:rPr>
      </w:pPr>
      <w:r w:rsidRPr="005542BD">
        <w:rPr>
          <w:rFonts w:ascii="Garamond" w:hAnsi="Garamond"/>
          <w:b/>
          <w:bCs/>
          <w:color w:val="333300"/>
          <w:w w:val="99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Art.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9.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SANZIONI</w:t>
      </w:r>
      <w:r w:rsidRPr="005542BD">
        <w:rPr>
          <w:rFonts w:ascii="Garamond" w:hAnsi="Garamond"/>
          <w:b/>
          <w:bCs/>
          <w:color w:val="333300"/>
          <w:spacing w:val="-7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AMMINISTRATIVE</w:t>
      </w:r>
      <w:r w:rsidRPr="005542BD">
        <w:rPr>
          <w:rFonts w:ascii="Garamond" w:hAnsi="Garamond"/>
          <w:b/>
          <w:bCs/>
          <w:color w:val="333300"/>
          <w:spacing w:val="-9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A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CARICO</w:t>
      </w:r>
      <w:r w:rsidRPr="005542BD">
        <w:rPr>
          <w:rFonts w:ascii="Garamond" w:hAnsi="Garamond"/>
          <w:b/>
          <w:bCs/>
          <w:color w:val="333300"/>
          <w:spacing w:val="-6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DEI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SOGGETTI</w:t>
      </w:r>
      <w:r w:rsidRPr="005542BD">
        <w:rPr>
          <w:rFonts w:ascii="Garamond" w:hAnsi="Garamond"/>
          <w:b/>
          <w:bCs/>
          <w:color w:val="333300"/>
          <w:spacing w:val="-7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CUI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SPETTA</w:t>
      </w:r>
      <w:r w:rsidRPr="005542BD">
        <w:rPr>
          <w:rFonts w:ascii="Garamond" w:hAnsi="Garamond"/>
          <w:b/>
          <w:bCs/>
          <w:color w:val="333300"/>
          <w:spacing w:val="-9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>VIGILARE</w:t>
      </w:r>
      <w:r w:rsidRPr="005542BD">
        <w:rPr>
          <w:rFonts w:ascii="Garamond" w:hAnsi="Garamond"/>
          <w:b/>
          <w:bCs/>
          <w:color w:val="333300"/>
          <w:spacing w:val="-7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SULL'OSSERVANZA</w:t>
      </w:r>
      <w:r w:rsidRPr="005542BD">
        <w:rPr>
          <w:rFonts w:ascii="Garamond" w:hAnsi="Garamond"/>
          <w:b/>
          <w:bCs/>
          <w:color w:val="333300"/>
          <w:spacing w:val="-8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DEL</w:t>
      </w:r>
      <w:r w:rsidRPr="005542BD">
        <w:rPr>
          <w:rFonts w:ascii="Garamond" w:hAnsi="Garamond"/>
          <w:b/>
          <w:bCs/>
          <w:color w:val="333300"/>
          <w:spacing w:val="-7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pacing w:val="-1"/>
          <w:sz w:val="24"/>
          <w:szCs w:val="24"/>
          <w:highlight w:val="lightGray"/>
        </w:rPr>
        <w:t>DIVIETO</w:t>
      </w:r>
      <w:r w:rsidRPr="005542BD">
        <w:rPr>
          <w:rFonts w:ascii="Garamond" w:hAnsi="Garamond"/>
          <w:b/>
          <w:bCs/>
          <w:color w:val="333300"/>
          <w:w w:val="99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b/>
          <w:bCs/>
          <w:color w:val="333300"/>
          <w:sz w:val="24"/>
          <w:szCs w:val="24"/>
          <w:highlight w:val="lightGray"/>
        </w:rPr>
        <w:t xml:space="preserve">     </w:t>
      </w:r>
      <w:r w:rsidRPr="005542BD">
        <w:rPr>
          <w:rFonts w:ascii="Garamond" w:hAnsi="Garamond"/>
          <w:b/>
          <w:bCs/>
          <w:color w:val="333300"/>
          <w:spacing w:val="-15"/>
          <w:sz w:val="24"/>
          <w:szCs w:val="24"/>
          <w:highlight w:val="lightGray"/>
        </w:rPr>
        <w:t xml:space="preserve"> </w:t>
      </w:r>
    </w:p>
    <w:p w:rsidR="0030199F" w:rsidRPr="005542BD" w:rsidRDefault="0030199F">
      <w:pPr>
        <w:pStyle w:val="Corpotesto"/>
        <w:kinsoku w:val="0"/>
        <w:overflowPunct w:val="0"/>
        <w:spacing w:before="10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185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 xml:space="preserve">Coloro </w:t>
      </w:r>
      <w:r w:rsidRPr="005542BD">
        <w:rPr>
          <w:rFonts w:ascii="Garamond" w:hAnsi="Garamond"/>
          <w:sz w:val="24"/>
          <w:szCs w:val="24"/>
        </w:rPr>
        <w:t xml:space="preserve">che, </w:t>
      </w:r>
      <w:r w:rsidRPr="005542BD">
        <w:rPr>
          <w:rFonts w:ascii="Garamond" w:hAnsi="Garamond"/>
          <w:spacing w:val="-1"/>
          <w:sz w:val="24"/>
          <w:szCs w:val="24"/>
        </w:rPr>
        <w:t>pur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essendo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preposti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al </w:t>
      </w:r>
      <w:r w:rsidRPr="005542BD">
        <w:rPr>
          <w:rFonts w:ascii="Garamond" w:hAnsi="Garamond"/>
          <w:spacing w:val="-1"/>
          <w:sz w:val="24"/>
          <w:szCs w:val="24"/>
        </w:rPr>
        <w:t>controllo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dell'applicazione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non fanno rispettare</w:t>
      </w:r>
      <w:r w:rsidRPr="005542BD">
        <w:rPr>
          <w:rFonts w:ascii="Garamond" w:hAnsi="Garamond"/>
          <w:spacing w:val="6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le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singole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disposizioni,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sono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passibili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pagamento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una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somma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€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220,00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€</w:t>
      </w:r>
      <w:r w:rsidRPr="005542BD">
        <w:rPr>
          <w:rFonts w:ascii="Garamond" w:hAnsi="Garamond"/>
          <w:spacing w:val="9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2.200,00.</w:t>
      </w:r>
    </w:p>
    <w:p w:rsidR="0030199F" w:rsidRPr="005542BD" w:rsidRDefault="0030199F">
      <w:pPr>
        <w:pStyle w:val="Corpotesto"/>
        <w:kinsoku w:val="0"/>
        <w:overflowPunct w:val="0"/>
        <w:spacing w:before="4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1953"/>
          <w:tab w:val="left" w:pos="10134"/>
        </w:tabs>
        <w:kinsoku w:val="0"/>
        <w:overflowPunct w:val="0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10.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CARTELLI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CONTENENTI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L'INDICAZIONE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DEL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 xml:space="preserve">DIVIETO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DI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FUMO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6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 w:rsidP="006F4D75">
      <w:pPr>
        <w:pStyle w:val="Corpotesto"/>
        <w:kinsoku w:val="0"/>
        <w:overflowPunct w:val="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Il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appronterà </w:t>
      </w:r>
      <w:r w:rsidRPr="005542BD">
        <w:rPr>
          <w:rFonts w:ascii="Garamond" w:hAnsi="Garamond"/>
          <w:sz w:val="24"/>
          <w:szCs w:val="24"/>
        </w:rPr>
        <w:t>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cartellonistica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contenente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l'indicazione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fumo.</w:t>
      </w:r>
    </w:p>
    <w:p w:rsidR="0030199F" w:rsidRPr="005542BD" w:rsidRDefault="0030199F" w:rsidP="006F4D75">
      <w:pPr>
        <w:pStyle w:val="Corpotesto"/>
        <w:kinsoku w:val="0"/>
        <w:overflowPunct w:val="0"/>
        <w:spacing w:before="41" w:line="275" w:lineRule="auto"/>
        <w:ind w:right="41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 xml:space="preserve">I </w:t>
      </w:r>
      <w:r w:rsidRPr="005542BD">
        <w:rPr>
          <w:rFonts w:ascii="Garamond" w:hAnsi="Garamond"/>
          <w:spacing w:val="-1"/>
          <w:sz w:val="24"/>
          <w:szCs w:val="24"/>
        </w:rPr>
        <w:t>cartelli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contenenti l'indicazione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fumo,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da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affiggersi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cura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cui</w:t>
      </w:r>
      <w:r w:rsidRPr="005542BD">
        <w:rPr>
          <w:rFonts w:ascii="Garamond" w:hAnsi="Garamond"/>
          <w:spacing w:val="9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spetta controllare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rispetto 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dovranno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conformi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all'allegato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contenere</w:t>
      </w:r>
      <w:r w:rsidRPr="005542BD">
        <w:rPr>
          <w:rFonts w:ascii="Garamond" w:hAnsi="Garamond"/>
          <w:sz w:val="24"/>
          <w:szCs w:val="24"/>
        </w:rPr>
        <w:t xml:space="preserve"> i </w:t>
      </w:r>
      <w:r w:rsidRPr="005542BD">
        <w:rPr>
          <w:rFonts w:ascii="Garamond" w:hAnsi="Garamond"/>
          <w:spacing w:val="-1"/>
          <w:sz w:val="24"/>
          <w:szCs w:val="24"/>
        </w:rPr>
        <w:t>seguenti</w:t>
      </w:r>
      <w:r w:rsidRPr="005542BD">
        <w:rPr>
          <w:rFonts w:ascii="Garamond" w:hAnsi="Garamond"/>
          <w:spacing w:val="6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elementi:</w:t>
      </w:r>
    </w:p>
    <w:p w:rsidR="0030199F" w:rsidRPr="005542BD" w:rsidRDefault="0030199F" w:rsidP="006F4D75">
      <w:pPr>
        <w:pStyle w:val="Corpotesto"/>
        <w:numPr>
          <w:ilvl w:val="0"/>
          <w:numId w:val="1"/>
        </w:numPr>
        <w:tabs>
          <w:tab w:val="left" w:pos="858"/>
        </w:tabs>
        <w:kinsoku w:val="0"/>
        <w:overflowPunct w:val="0"/>
        <w:spacing w:before="1"/>
        <w:jc w:val="both"/>
        <w:rPr>
          <w:rFonts w:ascii="Garamond" w:hAnsi="Garamond"/>
          <w:spacing w:val="-2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fumare;</w:t>
      </w:r>
    </w:p>
    <w:p w:rsidR="0030199F" w:rsidRPr="005542BD" w:rsidRDefault="0030199F" w:rsidP="006F4D75">
      <w:pPr>
        <w:pStyle w:val="Corpotesto"/>
        <w:numPr>
          <w:ilvl w:val="0"/>
          <w:numId w:val="1"/>
        </w:numPr>
        <w:tabs>
          <w:tab w:val="left" w:pos="858"/>
        </w:tabs>
        <w:kinsoku w:val="0"/>
        <w:overflowPunct w:val="0"/>
        <w:spacing w:before="41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riferimenti normativi;</w:t>
      </w:r>
    </w:p>
    <w:p w:rsidR="0030199F" w:rsidRPr="005542BD" w:rsidRDefault="0030199F" w:rsidP="006F4D75">
      <w:pPr>
        <w:pStyle w:val="Corpotesto"/>
        <w:numPr>
          <w:ilvl w:val="0"/>
          <w:numId w:val="1"/>
        </w:numPr>
        <w:tabs>
          <w:tab w:val="left" w:pos="858"/>
        </w:tabs>
        <w:kinsoku w:val="0"/>
        <w:overflowPunct w:val="0"/>
        <w:spacing w:before="38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prevista;</w:t>
      </w:r>
    </w:p>
    <w:p w:rsidR="0030199F" w:rsidRPr="005542BD" w:rsidRDefault="0030199F" w:rsidP="006F4D75">
      <w:pPr>
        <w:pStyle w:val="Corpotesto"/>
        <w:numPr>
          <w:ilvl w:val="0"/>
          <w:numId w:val="1"/>
        </w:numPr>
        <w:tabs>
          <w:tab w:val="left" w:pos="858"/>
        </w:tabs>
        <w:kinsoku w:val="0"/>
        <w:overflowPunct w:val="0"/>
        <w:spacing w:before="41" w:line="276" w:lineRule="auto"/>
        <w:ind w:right="72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indicazione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fumo,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dell'accertamento</w:t>
      </w:r>
      <w:r w:rsidRPr="005542BD">
        <w:rPr>
          <w:rFonts w:ascii="Garamond" w:hAnsi="Garamond"/>
          <w:spacing w:val="6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dell'infrazione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verbalizzazione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amministrativa.</w:t>
      </w:r>
    </w:p>
    <w:p w:rsidR="0030199F" w:rsidRPr="005542BD" w:rsidRDefault="0030199F">
      <w:pPr>
        <w:pStyle w:val="Corpotesto"/>
        <w:kinsoku w:val="0"/>
        <w:overflowPunct w:val="0"/>
        <w:spacing w:before="7"/>
        <w:ind w:left="0"/>
        <w:rPr>
          <w:rFonts w:ascii="Garamond" w:hAnsi="Garamond"/>
          <w:sz w:val="24"/>
          <w:szCs w:val="24"/>
        </w:rPr>
      </w:pPr>
    </w:p>
    <w:p w:rsidR="0030199F" w:rsidRPr="005542BD" w:rsidRDefault="005542BD">
      <w:pPr>
        <w:pStyle w:val="Titolo6"/>
        <w:tabs>
          <w:tab w:val="left" w:pos="1841"/>
          <w:tab w:val="left" w:pos="10134"/>
        </w:tabs>
        <w:kinsoku w:val="0"/>
        <w:overflowPunct w:val="0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="0030199F"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11.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INIZIATIVE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DI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SENSIBILIZZAZIONE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E </w:t>
      </w:r>
      <w:r w:rsidR="0030199F"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>MODALITÀ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ORGANIZZATIVE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="0030199F"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9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6" w:lineRule="auto"/>
        <w:ind w:right="185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Rettore-Dirigente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Scolastico,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oppure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l’incaricato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funzioni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indicate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all'art.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1"/>
          <w:sz w:val="24"/>
          <w:szCs w:val="24"/>
        </w:rPr>
        <w:t>3,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farà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promotore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10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iniziative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volte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sensibilizzare</w:t>
      </w:r>
      <w:r w:rsidRPr="005542BD">
        <w:rPr>
          <w:rFonts w:ascii="Garamond" w:hAnsi="Garamond"/>
          <w:spacing w:val="1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tutto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dipendente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ruolo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modello-esempio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non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fumatore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nei</w:t>
      </w:r>
      <w:r w:rsidRPr="005542BD">
        <w:rPr>
          <w:rFonts w:ascii="Garamond" w:hAnsi="Garamond"/>
          <w:spacing w:val="6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confronti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popolazione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assistita,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fine,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soprattutto,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responsabilizzarlo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sul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rispetto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7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divieto.</w:t>
      </w:r>
    </w:p>
    <w:p w:rsidR="0030199F" w:rsidRPr="005542BD" w:rsidRDefault="0030199F">
      <w:pPr>
        <w:pStyle w:val="Corpotesto"/>
        <w:kinsoku w:val="0"/>
        <w:overflowPunct w:val="0"/>
        <w:spacing w:line="276" w:lineRule="auto"/>
        <w:ind w:right="188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Potrà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inoltre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utilizzato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materiale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informativo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supporto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danni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metodi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smettere</w:t>
      </w:r>
      <w:r w:rsidRPr="005542BD">
        <w:rPr>
          <w:rFonts w:ascii="Garamond" w:hAnsi="Garamond"/>
          <w:spacing w:val="8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fumare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e </w:t>
      </w:r>
      <w:r w:rsidRPr="005542BD">
        <w:rPr>
          <w:rFonts w:ascii="Garamond" w:hAnsi="Garamond"/>
          <w:spacing w:val="-1"/>
          <w:sz w:val="24"/>
          <w:szCs w:val="24"/>
        </w:rPr>
        <w:t>predisporre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un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programma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sensibilizzazione.</w:t>
      </w:r>
    </w:p>
    <w:p w:rsidR="0030199F" w:rsidRPr="005542BD" w:rsidRDefault="0030199F">
      <w:pPr>
        <w:pStyle w:val="Corpotesto"/>
        <w:kinsoku w:val="0"/>
        <w:overflowPunct w:val="0"/>
        <w:spacing w:line="275" w:lineRule="auto"/>
        <w:ind w:right="187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programma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sensibilizzazione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sarà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incaricato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coordinare,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indirizzare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monitorare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tutte</w:t>
      </w:r>
      <w:r w:rsidRPr="005542BD">
        <w:rPr>
          <w:rFonts w:ascii="Garamond" w:hAnsi="Garamond"/>
          <w:spacing w:val="7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le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azioni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che,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</w:t>
      </w:r>
      <w:r w:rsidRPr="005542BD">
        <w:rPr>
          <w:rFonts w:ascii="Garamond" w:hAnsi="Garamond"/>
          <w:spacing w:val="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piano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organizzativo,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logistico,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informativo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8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tecnico,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risultino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indispensabili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10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rendere</w:t>
      </w:r>
      <w:r w:rsidRPr="005542BD">
        <w:rPr>
          <w:rFonts w:ascii="Garamond" w:hAnsi="Garamond"/>
          <w:spacing w:val="8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operativo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il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Regolamento.</w:t>
      </w:r>
    </w:p>
    <w:p w:rsidR="0030199F" w:rsidRPr="005542BD" w:rsidRDefault="0030199F">
      <w:pPr>
        <w:pStyle w:val="Corpotesto"/>
        <w:kinsoku w:val="0"/>
        <w:overflowPunct w:val="0"/>
        <w:spacing w:before="1" w:line="275" w:lineRule="auto"/>
        <w:ind w:right="181" w:firstLine="50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3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personale</w:t>
      </w:r>
      <w:r w:rsidRPr="005542BD">
        <w:rPr>
          <w:rFonts w:ascii="Garamond" w:hAnsi="Garamond"/>
          <w:spacing w:val="3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educativo,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docente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3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collaboratori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scolastici</w:t>
      </w:r>
      <w:r w:rsidRPr="005542BD">
        <w:rPr>
          <w:rFonts w:ascii="Garamond" w:hAnsi="Garamond"/>
          <w:spacing w:val="3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devono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vigilare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affinché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non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fumi,</w:t>
      </w:r>
      <w:r w:rsidRPr="005542BD">
        <w:rPr>
          <w:rFonts w:ascii="Garamond" w:hAnsi="Garamond"/>
          <w:spacing w:val="3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3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caso</w:t>
      </w:r>
      <w:r w:rsidRPr="005542BD">
        <w:rPr>
          <w:rFonts w:ascii="Garamond" w:hAnsi="Garamond"/>
          <w:spacing w:val="3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8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inosservanza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2"/>
          <w:sz w:val="24"/>
          <w:szCs w:val="24"/>
        </w:rPr>
        <w:t>norme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deve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essere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avvisato</w:t>
      </w:r>
      <w:r w:rsidRPr="005542BD">
        <w:rPr>
          <w:rFonts w:ascii="Garamond" w:hAnsi="Garamond"/>
          <w:spacing w:val="7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vigilanza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sull’osservanza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divieto.</w:t>
      </w:r>
      <w:r w:rsidRPr="005542BD">
        <w:rPr>
          <w:rFonts w:ascii="Garamond" w:hAnsi="Garamond"/>
          <w:spacing w:val="7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Considerato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ruolo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educativo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cui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tutti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operatori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Scuola</w:t>
      </w:r>
      <w:r w:rsidRPr="005542BD">
        <w:rPr>
          <w:rFonts w:ascii="Garamond" w:hAnsi="Garamond"/>
          <w:spacing w:val="1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sono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chiamati,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dipendenti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asterranno</w:t>
      </w:r>
      <w:r w:rsidRPr="005542BD">
        <w:rPr>
          <w:rFonts w:ascii="Garamond" w:hAnsi="Garamond"/>
          <w:spacing w:val="1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</w:t>
      </w:r>
      <w:r w:rsidRPr="005542BD">
        <w:rPr>
          <w:rFonts w:ascii="Garamond" w:hAnsi="Garamond"/>
          <w:spacing w:val="7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fumare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anche</w:t>
      </w:r>
      <w:r w:rsidRPr="005542BD">
        <w:rPr>
          <w:rFonts w:ascii="Garamond" w:hAnsi="Garamond"/>
          <w:spacing w:val="1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in</w:t>
      </w:r>
      <w:r w:rsidRPr="005542BD">
        <w:rPr>
          <w:rFonts w:ascii="Garamond" w:hAnsi="Garamond"/>
          <w:spacing w:val="1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tutti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1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spazi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esterni</w:t>
      </w:r>
      <w:r w:rsidRPr="005542BD">
        <w:rPr>
          <w:rFonts w:ascii="Garamond" w:hAnsi="Garamond"/>
          <w:spacing w:val="1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appartenenti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al</w:t>
      </w:r>
      <w:r w:rsidRPr="005542BD">
        <w:rPr>
          <w:rFonts w:ascii="Garamond" w:hAnsi="Garamond"/>
          <w:spacing w:val="1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</w:t>
      </w:r>
      <w:r w:rsidRPr="005542BD">
        <w:rPr>
          <w:rFonts w:ascii="Garamond" w:hAnsi="Garamond"/>
          <w:spacing w:val="1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come</w:t>
      </w:r>
      <w:r w:rsidRPr="005542BD">
        <w:rPr>
          <w:rFonts w:ascii="Garamond" w:hAnsi="Garamond"/>
          <w:spacing w:val="1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previsto</w:t>
      </w:r>
      <w:r w:rsidRPr="005542BD">
        <w:rPr>
          <w:rFonts w:ascii="Garamond" w:hAnsi="Garamond"/>
          <w:spacing w:val="1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nell’art.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2</w:t>
      </w:r>
      <w:r w:rsidRPr="005542BD">
        <w:rPr>
          <w:rFonts w:ascii="Garamond" w:hAnsi="Garamond"/>
          <w:spacing w:val="1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1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presente</w:t>
      </w:r>
      <w:r w:rsidRPr="005542BD">
        <w:rPr>
          <w:rFonts w:ascii="Garamond" w:hAnsi="Garamond"/>
          <w:spacing w:val="5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Regolamento.</w:t>
      </w:r>
    </w:p>
    <w:p w:rsidR="0030199F" w:rsidRPr="005542BD" w:rsidRDefault="0030199F">
      <w:pPr>
        <w:pStyle w:val="Corpotesto"/>
        <w:kinsoku w:val="0"/>
        <w:overflowPunct w:val="0"/>
        <w:spacing w:before="1" w:line="276" w:lineRule="auto"/>
        <w:ind w:right="193"/>
        <w:jc w:val="both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>Tutti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soggetti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che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utilizzano,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qualunque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titolo,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locali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Convitto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sono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tenuti</w:t>
      </w:r>
      <w:r w:rsidRPr="005542BD">
        <w:rPr>
          <w:rFonts w:ascii="Garamond" w:hAnsi="Garamond"/>
          <w:spacing w:val="6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rispettare</w:t>
      </w:r>
      <w:r w:rsidRPr="005542BD">
        <w:rPr>
          <w:rFonts w:ascii="Garamond" w:hAnsi="Garamond"/>
          <w:spacing w:val="4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e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far</w:t>
      </w:r>
      <w:r w:rsidRPr="005542BD">
        <w:rPr>
          <w:rFonts w:ascii="Garamond" w:hAnsi="Garamond"/>
          <w:spacing w:val="5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rispettare</w:t>
      </w:r>
      <w:r w:rsidRPr="005542BD">
        <w:rPr>
          <w:rFonts w:ascii="Garamond" w:hAnsi="Garamond"/>
          <w:spacing w:val="77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il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come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disposto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dal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precedente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art.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3 </w:t>
      </w:r>
      <w:r w:rsidRPr="005542BD">
        <w:rPr>
          <w:rFonts w:ascii="Garamond" w:hAnsi="Garamond"/>
          <w:spacing w:val="-1"/>
          <w:sz w:val="24"/>
          <w:szCs w:val="24"/>
        </w:rPr>
        <w:t xml:space="preserve">ed </w:t>
      </w:r>
      <w:r w:rsidRPr="005542BD">
        <w:rPr>
          <w:rFonts w:ascii="Garamond" w:hAnsi="Garamond"/>
          <w:sz w:val="24"/>
          <w:szCs w:val="24"/>
        </w:rPr>
        <w:t xml:space="preserve">a </w:t>
      </w:r>
      <w:r w:rsidRPr="005542BD">
        <w:rPr>
          <w:rFonts w:ascii="Garamond" w:hAnsi="Garamond"/>
          <w:spacing w:val="-1"/>
          <w:sz w:val="24"/>
          <w:szCs w:val="24"/>
        </w:rPr>
        <w:t>segnalarne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gli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eventuali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contravventori.</w:t>
      </w:r>
    </w:p>
    <w:p w:rsidR="0030199F" w:rsidRPr="005542BD" w:rsidRDefault="0030199F">
      <w:pPr>
        <w:pStyle w:val="Corpotesto"/>
        <w:kinsoku w:val="0"/>
        <w:overflowPunct w:val="0"/>
        <w:spacing w:before="7"/>
        <w:ind w:left="0"/>
        <w:rPr>
          <w:rFonts w:ascii="Garamond" w:hAnsi="Garamond"/>
          <w:sz w:val="24"/>
          <w:szCs w:val="24"/>
        </w:rPr>
      </w:pPr>
    </w:p>
    <w:p w:rsidR="0030199F" w:rsidRPr="005542BD" w:rsidRDefault="0030199F">
      <w:pPr>
        <w:pStyle w:val="Titolo6"/>
        <w:tabs>
          <w:tab w:val="left" w:pos="4018"/>
          <w:tab w:val="left" w:pos="10134"/>
        </w:tabs>
        <w:kinsoku w:val="0"/>
        <w:overflowPunct w:val="0"/>
        <w:ind w:left="136" w:hanging="29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Art.</w:t>
      </w:r>
      <w:r w:rsidRPr="005542BD">
        <w:rPr>
          <w:rFonts w:ascii="Garamond" w:hAnsi="Garamond"/>
          <w:color w:val="333300"/>
          <w:spacing w:val="1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12.</w:t>
      </w:r>
      <w:r w:rsidRPr="005542BD">
        <w:rPr>
          <w:rFonts w:ascii="Garamond" w:hAnsi="Garamond"/>
          <w:color w:val="333300"/>
          <w:spacing w:val="-2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NORMA FINALE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9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spacing w:line="274" w:lineRule="auto"/>
        <w:ind w:right="244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Il</w:t>
      </w:r>
      <w:r w:rsidRPr="005542BD">
        <w:rPr>
          <w:rFonts w:ascii="Garamond" w:hAnsi="Garamond"/>
          <w:spacing w:val="-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presente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Regolamento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è</w:t>
      </w:r>
      <w:r w:rsidRPr="005542BD">
        <w:rPr>
          <w:rFonts w:ascii="Garamond" w:hAnsi="Garamond"/>
          <w:spacing w:val="-4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affisso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all’Albo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della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Scuola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a</w:t>
      </w:r>
      <w:r w:rsidRPr="005542BD">
        <w:rPr>
          <w:rFonts w:ascii="Garamond" w:hAnsi="Garamond"/>
          <w:spacing w:val="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cura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dell’Ufficio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 xml:space="preserve">di </w:t>
      </w:r>
      <w:r w:rsidRPr="005542BD">
        <w:rPr>
          <w:rFonts w:ascii="Garamond" w:hAnsi="Garamond"/>
          <w:spacing w:val="-1"/>
          <w:sz w:val="24"/>
          <w:szCs w:val="24"/>
        </w:rPr>
        <w:t>Segreteria</w:t>
      </w:r>
      <w:r w:rsidRPr="005542BD">
        <w:rPr>
          <w:rFonts w:ascii="Garamond" w:hAnsi="Garamond"/>
          <w:sz w:val="24"/>
          <w:szCs w:val="24"/>
        </w:rPr>
        <w:t xml:space="preserve"> e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pubblicato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z w:val="24"/>
          <w:szCs w:val="24"/>
        </w:rPr>
        <w:t>nel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sito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web</w:t>
      </w:r>
      <w:r w:rsidRPr="005542BD">
        <w:rPr>
          <w:rFonts w:ascii="Garamond" w:hAnsi="Garamond"/>
          <w:spacing w:val="59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Scuola.</w:t>
      </w:r>
    </w:p>
    <w:p w:rsidR="0030199F" w:rsidRPr="005542BD" w:rsidRDefault="0030199F">
      <w:pPr>
        <w:pStyle w:val="Corpotesto"/>
        <w:kinsoku w:val="0"/>
        <w:overflowPunct w:val="0"/>
        <w:spacing w:before="3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z w:val="24"/>
          <w:szCs w:val="24"/>
        </w:rPr>
        <w:t>Per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quanto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non espressamente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 xml:space="preserve">previsto </w:t>
      </w:r>
      <w:r w:rsidRPr="005542BD">
        <w:rPr>
          <w:rFonts w:ascii="Garamond" w:hAnsi="Garamond"/>
          <w:sz w:val="24"/>
          <w:szCs w:val="24"/>
        </w:rPr>
        <w:t xml:space="preserve">è </w:t>
      </w:r>
      <w:r w:rsidRPr="005542BD">
        <w:rPr>
          <w:rFonts w:ascii="Garamond" w:hAnsi="Garamond"/>
          <w:spacing w:val="-1"/>
          <w:sz w:val="24"/>
          <w:szCs w:val="24"/>
        </w:rPr>
        <w:t>fatto rinvio alle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disposizioni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 legge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vigenti.</w:t>
      </w:r>
    </w:p>
    <w:p w:rsidR="0030199F" w:rsidRPr="005542BD" w:rsidRDefault="0030199F">
      <w:pPr>
        <w:pStyle w:val="Corpotesto"/>
        <w:kinsoku w:val="0"/>
        <w:overflowPunct w:val="0"/>
        <w:spacing w:before="3"/>
        <w:rPr>
          <w:rFonts w:ascii="Garamond" w:hAnsi="Garamond"/>
          <w:spacing w:val="-1"/>
          <w:sz w:val="24"/>
          <w:szCs w:val="24"/>
        </w:rPr>
        <w:sectPr w:rsidR="0030199F" w:rsidRPr="005542BD">
          <w:pgSz w:w="11910" w:h="16840"/>
          <w:pgMar w:top="520" w:right="520" w:bottom="1260" w:left="1140" w:header="0" w:footer="1066" w:gutter="0"/>
          <w:cols w:space="720"/>
          <w:noEndnote/>
        </w:sectPr>
      </w:pPr>
    </w:p>
    <w:p w:rsidR="0030199F" w:rsidRPr="005542BD" w:rsidRDefault="0030199F">
      <w:pPr>
        <w:pStyle w:val="Titolo6"/>
        <w:tabs>
          <w:tab w:val="left" w:pos="4664"/>
          <w:tab w:val="left" w:pos="10134"/>
        </w:tabs>
        <w:kinsoku w:val="0"/>
        <w:overflowPunct w:val="0"/>
        <w:spacing w:before="27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5542BD">
        <w:rPr>
          <w:rFonts w:ascii="Garamond" w:hAnsi="Garamond"/>
          <w:color w:val="333300"/>
          <w:sz w:val="24"/>
          <w:szCs w:val="24"/>
          <w:highlight w:val="lightGray"/>
        </w:rPr>
        <w:lastRenderedPageBreak/>
        <w:t xml:space="preserve"> 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  <w:r w:rsidRPr="005542BD">
        <w:rPr>
          <w:rFonts w:ascii="Garamond" w:hAnsi="Garamond"/>
          <w:color w:val="333300"/>
          <w:spacing w:val="-1"/>
          <w:sz w:val="24"/>
          <w:szCs w:val="24"/>
          <w:highlight w:val="lightGray"/>
        </w:rPr>
        <w:t>ALLEGATI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 xml:space="preserve"> </w:t>
      </w:r>
      <w:r w:rsidRPr="005542BD">
        <w:rPr>
          <w:rFonts w:ascii="Garamond" w:hAnsi="Garamond"/>
          <w:color w:val="333300"/>
          <w:sz w:val="24"/>
          <w:szCs w:val="24"/>
          <w:highlight w:val="lightGray"/>
        </w:rPr>
        <w:tab/>
      </w:r>
    </w:p>
    <w:p w:rsidR="0030199F" w:rsidRPr="005542BD" w:rsidRDefault="0030199F">
      <w:pPr>
        <w:pStyle w:val="Corpotesto"/>
        <w:kinsoku w:val="0"/>
        <w:overflowPunct w:val="0"/>
        <w:spacing w:before="2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numPr>
          <w:ilvl w:val="0"/>
          <w:numId w:val="2"/>
        </w:numPr>
        <w:tabs>
          <w:tab w:val="left" w:pos="416"/>
        </w:tabs>
        <w:kinsoku w:val="0"/>
        <w:overflowPunct w:val="0"/>
        <w:spacing w:line="276" w:lineRule="auto"/>
        <w:ind w:right="844" w:firstLine="0"/>
        <w:rPr>
          <w:rFonts w:ascii="Garamond" w:hAnsi="Garamond"/>
          <w:spacing w:val="-1"/>
          <w:sz w:val="24"/>
          <w:szCs w:val="24"/>
        </w:rPr>
      </w:pPr>
      <w:r w:rsidRPr="005542BD">
        <w:rPr>
          <w:rFonts w:ascii="Garamond" w:hAnsi="Garamond"/>
          <w:spacing w:val="-1"/>
          <w:sz w:val="24"/>
          <w:szCs w:val="24"/>
        </w:rPr>
        <w:t xml:space="preserve">Prospetto relativo </w:t>
      </w:r>
      <w:r w:rsidRPr="005542BD">
        <w:rPr>
          <w:rFonts w:ascii="Garamond" w:hAnsi="Garamond"/>
          <w:sz w:val="24"/>
          <w:szCs w:val="24"/>
        </w:rPr>
        <w:t xml:space="preserve">alle </w:t>
      </w:r>
      <w:r w:rsidRPr="005542BD">
        <w:rPr>
          <w:rFonts w:ascii="Garamond" w:hAnsi="Garamond"/>
          <w:spacing w:val="-1"/>
          <w:sz w:val="24"/>
          <w:szCs w:val="24"/>
        </w:rPr>
        <w:t>indicazioni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sulle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modalità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</w:t>
      </w:r>
      <w:r w:rsidRPr="005542BD">
        <w:rPr>
          <w:rFonts w:ascii="Garamond" w:hAnsi="Garamond"/>
          <w:spacing w:val="-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pagamento</w:t>
      </w:r>
      <w:r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della sanzione</w:t>
      </w:r>
      <w:r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amministrativa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relativa</w:t>
      </w:r>
      <w:r w:rsidRPr="005542BD">
        <w:rPr>
          <w:rFonts w:ascii="Garamond" w:hAnsi="Garamond"/>
          <w:spacing w:val="63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all’inosservanza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del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divieto di</w:t>
      </w:r>
      <w:r w:rsidRPr="005542BD">
        <w:rPr>
          <w:rFonts w:ascii="Garamond" w:hAnsi="Garamond"/>
          <w:sz w:val="24"/>
          <w:szCs w:val="24"/>
        </w:rPr>
        <w:t xml:space="preserve"> </w:t>
      </w:r>
      <w:r w:rsidRPr="005542BD">
        <w:rPr>
          <w:rFonts w:ascii="Garamond" w:hAnsi="Garamond"/>
          <w:spacing w:val="-1"/>
          <w:sz w:val="24"/>
          <w:szCs w:val="24"/>
        </w:rPr>
        <w:t>fumo;</w:t>
      </w:r>
    </w:p>
    <w:p w:rsidR="0030199F" w:rsidRPr="005542BD" w:rsidRDefault="0030199F">
      <w:pPr>
        <w:pStyle w:val="Corpotesto"/>
        <w:kinsoku w:val="0"/>
        <w:overflowPunct w:val="0"/>
        <w:spacing w:before="10"/>
        <w:ind w:left="0"/>
        <w:rPr>
          <w:rFonts w:ascii="Garamond" w:hAnsi="Garamond"/>
          <w:sz w:val="24"/>
          <w:szCs w:val="24"/>
        </w:rPr>
      </w:pPr>
    </w:p>
    <w:p w:rsidR="0030199F" w:rsidRPr="005542BD" w:rsidRDefault="00266556">
      <w:pPr>
        <w:pStyle w:val="Corpotesto"/>
        <w:numPr>
          <w:ilvl w:val="0"/>
          <w:numId w:val="2"/>
        </w:numPr>
        <w:tabs>
          <w:tab w:val="left" w:pos="368"/>
        </w:tabs>
        <w:kinsoku w:val="0"/>
        <w:overflowPunct w:val="0"/>
        <w:ind w:left="367" w:hanging="231"/>
        <w:rPr>
          <w:rFonts w:ascii="Garamond" w:hAnsi="Garamond"/>
          <w:spacing w:val="-1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C</w:t>
      </w:r>
      <w:r w:rsidR="0030199F" w:rsidRPr="005542BD">
        <w:rPr>
          <w:rFonts w:ascii="Garamond" w:hAnsi="Garamond"/>
          <w:spacing w:val="-1"/>
          <w:sz w:val="24"/>
          <w:szCs w:val="24"/>
        </w:rPr>
        <w:t>artello</w:t>
      </w:r>
      <w:r w:rsidR="0030199F"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="0030199F" w:rsidRPr="005542BD">
        <w:rPr>
          <w:rFonts w:ascii="Garamond" w:hAnsi="Garamond"/>
          <w:spacing w:val="-1"/>
          <w:sz w:val="24"/>
          <w:szCs w:val="24"/>
        </w:rPr>
        <w:t>divieto</w:t>
      </w:r>
      <w:r w:rsidR="0030199F" w:rsidRPr="005542BD">
        <w:rPr>
          <w:rFonts w:ascii="Garamond" w:hAnsi="Garamond"/>
          <w:spacing w:val="1"/>
          <w:sz w:val="24"/>
          <w:szCs w:val="24"/>
        </w:rPr>
        <w:t xml:space="preserve"> </w:t>
      </w:r>
      <w:r w:rsidR="0030199F" w:rsidRPr="005542BD">
        <w:rPr>
          <w:rFonts w:ascii="Garamond" w:hAnsi="Garamond"/>
          <w:spacing w:val="-1"/>
          <w:sz w:val="24"/>
          <w:szCs w:val="24"/>
        </w:rPr>
        <w:t>di</w:t>
      </w:r>
      <w:r w:rsidR="0030199F" w:rsidRPr="005542BD">
        <w:rPr>
          <w:rFonts w:ascii="Garamond" w:hAnsi="Garamond"/>
          <w:sz w:val="24"/>
          <w:szCs w:val="24"/>
        </w:rPr>
        <w:t xml:space="preserve"> </w:t>
      </w:r>
      <w:r w:rsidR="0030199F" w:rsidRPr="005542BD">
        <w:rPr>
          <w:rFonts w:ascii="Garamond" w:hAnsi="Garamond"/>
          <w:spacing w:val="-1"/>
          <w:sz w:val="24"/>
          <w:szCs w:val="24"/>
        </w:rPr>
        <w:t>fumo.</w:t>
      </w: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sz w:val="24"/>
          <w:szCs w:val="24"/>
        </w:rPr>
        <w:sectPr w:rsidR="0030199F" w:rsidRPr="005542BD">
          <w:pgSz w:w="11910" w:h="16840"/>
          <w:pgMar w:top="520" w:right="520" w:bottom="1260" w:left="1140" w:header="0" w:footer="1066" w:gutter="0"/>
          <w:cols w:space="720"/>
          <w:noEndnote/>
        </w:sectPr>
      </w:pPr>
    </w:p>
    <w:p w:rsidR="0030199F" w:rsidRPr="005542BD" w:rsidRDefault="0030199F">
      <w:pPr>
        <w:pStyle w:val="Corpotesto"/>
        <w:kinsoku w:val="0"/>
        <w:overflowPunct w:val="0"/>
        <w:spacing w:before="2"/>
        <w:ind w:left="0"/>
        <w:rPr>
          <w:rFonts w:ascii="Garamond" w:hAnsi="Garamond"/>
          <w:sz w:val="24"/>
          <w:szCs w:val="24"/>
        </w:rPr>
      </w:pPr>
    </w:p>
    <w:p w:rsidR="005542BD" w:rsidRDefault="0030199F">
      <w:pPr>
        <w:pStyle w:val="Corpotesto"/>
        <w:kinsoku w:val="0"/>
        <w:overflowPunct w:val="0"/>
        <w:ind w:hanging="39"/>
        <w:jc w:val="center"/>
        <w:rPr>
          <w:rFonts w:ascii="Garamond" w:hAnsi="Garamond"/>
          <w:b/>
          <w:bCs/>
          <w:spacing w:val="34"/>
          <w:w w:val="99"/>
          <w:sz w:val="24"/>
          <w:szCs w:val="24"/>
        </w:rPr>
      </w:pPr>
      <w:r w:rsidRPr="005542BD">
        <w:rPr>
          <w:rFonts w:ascii="Garamond" w:hAnsi="Garamond"/>
          <w:b/>
          <w:bCs/>
          <w:sz w:val="24"/>
          <w:szCs w:val="24"/>
        </w:rPr>
        <w:t>Il</w:t>
      </w:r>
      <w:r w:rsidRPr="005542BD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pacing w:val="-1"/>
          <w:sz w:val="24"/>
          <w:szCs w:val="24"/>
        </w:rPr>
        <w:t>responsabile</w:t>
      </w:r>
      <w:r w:rsidRPr="005542BD">
        <w:rPr>
          <w:rFonts w:ascii="Garamond" w:hAnsi="Garamond"/>
          <w:b/>
          <w:bCs/>
          <w:spacing w:val="-8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pacing w:val="-1"/>
          <w:sz w:val="24"/>
          <w:szCs w:val="24"/>
        </w:rPr>
        <w:t>della</w:t>
      </w:r>
      <w:r w:rsidRPr="005542BD">
        <w:rPr>
          <w:rFonts w:ascii="Garamond" w:hAnsi="Garamond"/>
          <w:b/>
          <w:bCs/>
          <w:spacing w:val="-8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pacing w:val="-1"/>
          <w:sz w:val="24"/>
          <w:szCs w:val="24"/>
        </w:rPr>
        <w:t>vigilanza</w:t>
      </w:r>
      <w:r w:rsidRPr="005542BD">
        <w:rPr>
          <w:rFonts w:ascii="Garamond" w:hAnsi="Garamond"/>
          <w:b/>
          <w:bCs/>
          <w:spacing w:val="44"/>
          <w:w w:val="99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pacing w:val="-1"/>
          <w:sz w:val="24"/>
          <w:szCs w:val="24"/>
        </w:rPr>
        <w:t>sull'osservanza</w:t>
      </w:r>
      <w:r w:rsidRPr="005542BD">
        <w:rPr>
          <w:rFonts w:ascii="Garamond" w:hAnsi="Garamond"/>
          <w:b/>
          <w:bCs/>
          <w:spacing w:val="-7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z w:val="24"/>
          <w:szCs w:val="24"/>
        </w:rPr>
        <w:t>del</w:t>
      </w:r>
      <w:r w:rsidRPr="005542BD">
        <w:rPr>
          <w:rFonts w:ascii="Garamond" w:hAnsi="Garamond"/>
          <w:b/>
          <w:bCs/>
          <w:spacing w:val="-9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z w:val="24"/>
          <w:szCs w:val="24"/>
        </w:rPr>
        <w:t>divieto</w:t>
      </w:r>
      <w:r w:rsidRPr="005542BD">
        <w:rPr>
          <w:rFonts w:ascii="Garamond" w:hAnsi="Garamond"/>
          <w:b/>
          <w:bCs/>
          <w:spacing w:val="-6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z w:val="24"/>
          <w:szCs w:val="24"/>
        </w:rPr>
        <w:t>di</w:t>
      </w:r>
      <w:r w:rsidRPr="005542BD">
        <w:rPr>
          <w:rFonts w:ascii="Garamond" w:hAnsi="Garamond"/>
          <w:b/>
          <w:bCs/>
          <w:spacing w:val="-8"/>
          <w:sz w:val="24"/>
          <w:szCs w:val="24"/>
        </w:rPr>
        <w:t xml:space="preserve"> </w:t>
      </w:r>
      <w:r w:rsidRPr="005542BD">
        <w:rPr>
          <w:rFonts w:ascii="Garamond" w:hAnsi="Garamond"/>
          <w:b/>
          <w:bCs/>
          <w:spacing w:val="-1"/>
          <w:sz w:val="24"/>
          <w:szCs w:val="24"/>
        </w:rPr>
        <w:t>fumo</w:t>
      </w:r>
      <w:r w:rsidRPr="005542BD">
        <w:rPr>
          <w:rFonts w:ascii="Garamond" w:hAnsi="Garamond"/>
          <w:b/>
          <w:bCs/>
          <w:spacing w:val="34"/>
          <w:w w:val="99"/>
          <w:sz w:val="24"/>
          <w:szCs w:val="24"/>
        </w:rPr>
        <w:t xml:space="preserve"> </w:t>
      </w:r>
    </w:p>
    <w:p w:rsidR="0030199F" w:rsidRDefault="0030199F">
      <w:pPr>
        <w:pStyle w:val="Corpotesto"/>
        <w:kinsoku w:val="0"/>
        <w:overflowPunct w:val="0"/>
        <w:ind w:hanging="39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 w:rsidRPr="005542BD">
        <w:rPr>
          <w:rFonts w:ascii="Garamond" w:hAnsi="Garamond"/>
          <w:b/>
          <w:bCs/>
          <w:spacing w:val="-1"/>
          <w:sz w:val="24"/>
          <w:szCs w:val="24"/>
        </w:rPr>
        <w:t>Prof.</w:t>
      </w:r>
      <w:r w:rsidRPr="005542BD">
        <w:rPr>
          <w:rFonts w:ascii="Garamond" w:hAnsi="Garamond"/>
          <w:b/>
          <w:bCs/>
          <w:spacing w:val="-11"/>
          <w:sz w:val="24"/>
          <w:szCs w:val="24"/>
        </w:rPr>
        <w:t xml:space="preserve"> </w:t>
      </w:r>
      <w:proofErr w:type="spellStart"/>
      <w:r w:rsidR="00D5327F">
        <w:rPr>
          <w:rFonts w:ascii="Garamond" w:hAnsi="Garamond"/>
          <w:b/>
          <w:bCs/>
          <w:sz w:val="24"/>
          <w:szCs w:val="24"/>
        </w:rPr>
        <w:t>Viglianisi</w:t>
      </w:r>
      <w:proofErr w:type="spellEnd"/>
      <w:r w:rsidR="00D5327F">
        <w:rPr>
          <w:rFonts w:ascii="Garamond" w:hAnsi="Garamond"/>
          <w:b/>
          <w:bCs/>
          <w:sz w:val="24"/>
          <w:szCs w:val="24"/>
        </w:rPr>
        <w:t xml:space="preserve"> Filippo</w:t>
      </w:r>
    </w:p>
    <w:p w:rsidR="007C056D" w:rsidRPr="005542BD" w:rsidRDefault="00D5327F">
      <w:pPr>
        <w:pStyle w:val="Corpotesto"/>
        <w:kinsoku w:val="0"/>
        <w:overflowPunct w:val="0"/>
        <w:ind w:hanging="39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>
        <w:rPr>
          <w:rFonts w:ascii="Garamond" w:hAnsi="Garamond"/>
          <w:b/>
          <w:bCs/>
          <w:spacing w:val="-1"/>
          <w:sz w:val="24"/>
          <w:szCs w:val="24"/>
        </w:rPr>
        <w:t>Docente Randazzo Letizia</w:t>
      </w:r>
      <w:bookmarkStart w:id="0" w:name="_GoBack"/>
      <w:bookmarkEnd w:id="0"/>
    </w:p>
    <w:p w:rsidR="006F4D75" w:rsidRPr="005542BD" w:rsidRDefault="006F4D75">
      <w:pPr>
        <w:pStyle w:val="Corpotesto"/>
        <w:kinsoku w:val="0"/>
        <w:overflowPunct w:val="0"/>
        <w:ind w:hanging="39"/>
        <w:jc w:val="center"/>
        <w:rPr>
          <w:rFonts w:ascii="Garamond" w:hAnsi="Garamond"/>
          <w:b/>
          <w:bCs/>
          <w:spacing w:val="-1"/>
          <w:sz w:val="24"/>
          <w:szCs w:val="24"/>
        </w:rPr>
      </w:pPr>
    </w:p>
    <w:p w:rsidR="006F4D75" w:rsidRPr="005542BD" w:rsidRDefault="006F4D75">
      <w:pPr>
        <w:pStyle w:val="Corpotesto"/>
        <w:kinsoku w:val="0"/>
        <w:overflowPunct w:val="0"/>
        <w:ind w:hanging="39"/>
        <w:jc w:val="center"/>
        <w:rPr>
          <w:rFonts w:ascii="Garamond" w:hAnsi="Garamond"/>
          <w:sz w:val="24"/>
          <w:szCs w:val="24"/>
        </w:rPr>
      </w:pPr>
      <w:r w:rsidRPr="005542BD">
        <w:rPr>
          <w:rFonts w:ascii="Garamond" w:hAnsi="Garamond"/>
          <w:b/>
          <w:bCs/>
          <w:spacing w:val="-1"/>
          <w:sz w:val="24"/>
          <w:szCs w:val="24"/>
        </w:rPr>
        <w:t xml:space="preserve">   </w:t>
      </w: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b/>
          <w:bCs/>
          <w:sz w:val="24"/>
          <w:szCs w:val="24"/>
        </w:rPr>
      </w:pPr>
      <w:r w:rsidRPr="005542BD">
        <w:rPr>
          <w:rFonts w:ascii="Garamond" w:hAnsi="Garamond" w:cs="Times New Roman"/>
          <w:sz w:val="24"/>
          <w:szCs w:val="24"/>
        </w:rPr>
        <w:br w:type="column"/>
      </w: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b/>
          <w:bCs/>
          <w:sz w:val="24"/>
          <w:szCs w:val="24"/>
        </w:rPr>
      </w:pPr>
    </w:p>
    <w:p w:rsidR="0030199F" w:rsidRPr="005542BD" w:rsidRDefault="0030199F">
      <w:pPr>
        <w:pStyle w:val="Corpotesto"/>
        <w:kinsoku w:val="0"/>
        <w:overflowPunct w:val="0"/>
        <w:ind w:left="0"/>
        <w:rPr>
          <w:rFonts w:ascii="Garamond" w:hAnsi="Garamond"/>
          <w:b/>
          <w:bCs/>
          <w:sz w:val="24"/>
          <w:szCs w:val="24"/>
        </w:rPr>
      </w:pPr>
    </w:p>
    <w:p w:rsidR="006F4D75" w:rsidRPr="005542BD" w:rsidRDefault="005542BD" w:rsidP="006F4D75">
      <w:pPr>
        <w:pStyle w:val="Titolo6"/>
        <w:kinsoku w:val="0"/>
        <w:overflowPunct w:val="0"/>
        <w:spacing w:before="0"/>
        <w:ind w:left="385" w:right="1718" w:hanging="249"/>
        <w:rPr>
          <w:rFonts w:ascii="Garamond" w:hAnsi="Garamond"/>
          <w:spacing w:val="3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30199F" w:rsidRPr="005542BD">
        <w:rPr>
          <w:rFonts w:ascii="Garamond" w:hAnsi="Garamond"/>
          <w:sz w:val="24"/>
          <w:szCs w:val="24"/>
        </w:rPr>
        <w:t>Il</w:t>
      </w:r>
      <w:r w:rsidR="0030199F" w:rsidRPr="005542BD">
        <w:rPr>
          <w:rFonts w:ascii="Garamond" w:hAnsi="Garamond"/>
          <w:spacing w:val="-2"/>
          <w:sz w:val="24"/>
          <w:szCs w:val="24"/>
        </w:rPr>
        <w:t xml:space="preserve"> </w:t>
      </w:r>
      <w:r w:rsidR="0030199F" w:rsidRPr="005542BD">
        <w:rPr>
          <w:rFonts w:ascii="Garamond" w:hAnsi="Garamond"/>
          <w:spacing w:val="-1"/>
          <w:sz w:val="24"/>
          <w:szCs w:val="24"/>
        </w:rPr>
        <w:t>Dirigente</w:t>
      </w:r>
      <w:r w:rsidR="0030199F" w:rsidRPr="005542BD">
        <w:rPr>
          <w:rFonts w:ascii="Garamond" w:hAnsi="Garamond"/>
          <w:sz w:val="24"/>
          <w:szCs w:val="24"/>
        </w:rPr>
        <w:t xml:space="preserve"> </w:t>
      </w:r>
      <w:r w:rsidR="0030199F" w:rsidRPr="005542BD">
        <w:rPr>
          <w:rFonts w:ascii="Garamond" w:hAnsi="Garamond"/>
          <w:spacing w:val="-1"/>
          <w:sz w:val="24"/>
          <w:szCs w:val="24"/>
        </w:rPr>
        <w:t>Scolastico</w:t>
      </w:r>
      <w:r w:rsidR="0030199F" w:rsidRPr="005542BD">
        <w:rPr>
          <w:rFonts w:ascii="Garamond" w:hAnsi="Garamond"/>
          <w:spacing w:val="30"/>
          <w:sz w:val="24"/>
          <w:szCs w:val="24"/>
        </w:rPr>
        <w:t xml:space="preserve"> </w:t>
      </w:r>
    </w:p>
    <w:p w:rsidR="0030199F" w:rsidRPr="005542BD" w:rsidRDefault="005542BD" w:rsidP="006F4D75">
      <w:pPr>
        <w:pStyle w:val="Titolo6"/>
        <w:kinsoku w:val="0"/>
        <w:overflowPunct w:val="0"/>
        <w:spacing w:before="0"/>
        <w:ind w:left="385" w:right="1718" w:hanging="249"/>
        <w:rPr>
          <w:rFonts w:ascii="Garamond" w:hAnsi="Garamond"/>
          <w:b w:val="0"/>
          <w:bCs w:val="0"/>
        </w:rPr>
      </w:pPr>
      <w:r>
        <w:rPr>
          <w:rFonts w:ascii="Garamond" w:hAnsi="Garamond"/>
          <w:spacing w:val="-1"/>
          <w:sz w:val="24"/>
          <w:szCs w:val="24"/>
        </w:rPr>
        <w:t xml:space="preserve">       </w:t>
      </w:r>
      <w:r w:rsidR="0030199F" w:rsidRPr="005542BD">
        <w:rPr>
          <w:rFonts w:ascii="Garamond" w:hAnsi="Garamond"/>
          <w:spacing w:val="-1"/>
          <w:sz w:val="24"/>
          <w:szCs w:val="24"/>
        </w:rPr>
        <w:t>Dr.ssa Fran</w:t>
      </w:r>
      <w:r w:rsidR="0030199F">
        <w:rPr>
          <w:spacing w:val="-1"/>
        </w:rPr>
        <w:t xml:space="preserve">cesca </w:t>
      </w:r>
      <w:r w:rsidR="0030199F" w:rsidRPr="005542BD">
        <w:rPr>
          <w:rFonts w:ascii="Garamond" w:hAnsi="Garamond"/>
          <w:spacing w:val="-1"/>
        </w:rPr>
        <w:t>Arena</w:t>
      </w:r>
    </w:p>
    <w:p w:rsidR="0030199F" w:rsidRPr="005542BD" w:rsidRDefault="0030199F" w:rsidP="006F4D75">
      <w:pPr>
        <w:pStyle w:val="Titolo6"/>
        <w:kinsoku w:val="0"/>
        <w:overflowPunct w:val="0"/>
        <w:spacing w:before="0"/>
        <w:ind w:left="385" w:right="1718" w:hanging="249"/>
        <w:rPr>
          <w:rFonts w:ascii="Garamond" w:hAnsi="Garamond"/>
          <w:b w:val="0"/>
          <w:bCs w:val="0"/>
        </w:rPr>
        <w:sectPr w:rsidR="0030199F" w:rsidRPr="005542BD">
          <w:type w:val="continuous"/>
          <w:pgSz w:w="11910" w:h="16840"/>
          <w:pgMar w:top="1580" w:right="520" w:bottom="280" w:left="1140" w:header="720" w:footer="720" w:gutter="0"/>
          <w:cols w:num="2" w:space="720" w:equalWidth="0">
            <w:col w:w="2997" w:space="2669"/>
            <w:col w:w="4584"/>
          </w:cols>
          <w:noEndnote/>
        </w:sectPr>
      </w:pPr>
    </w:p>
    <w:p w:rsidR="0030199F" w:rsidRDefault="0030199F">
      <w:pPr>
        <w:pStyle w:val="Corpotesto"/>
        <w:kinsoku w:val="0"/>
        <w:overflowPunct w:val="0"/>
        <w:spacing w:before="47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ALLEGATO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30199F" w:rsidRDefault="0030199F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1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5542BD" w:rsidRPr="005542BD" w:rsidTr="00B2658C">
        <w:trPr>
          <w:trHeight w:val="836"/>
          <w:jc w:val="center"/>
        </w:trPr>
        <w:tc>
          <w:tcPr>
            <w:tcW w:w="1418" w:type="dxa"/>
            <w:vMerge w:val="restart"/>
            <w:hideMark/>
          </w:tcPr>
          <w:p w:rsidR="005542BD" w:rsidRPr="005542BD" w:rsidRDefault="00C7287C" w:rsidP="005542BD">
            <w:pPr>
              <w:ind w:right="-56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887730" cy="887730"/>
                  <wp:effectExtent l="0" t="0" r="7620" b="7620"/>
                  <wp:wrapSquare wrapText="bothSides"/>
                  <wp:docPr id="50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vAlign w:val="center"/>
          </w:tcPr>
          <w:p w:rsidR="005542BD" w:rsidRPr="005542BD" w:rsidRDefault="005542BD" w:rsidP="005542BD">
            <w:pPr>
              <w:ind w:right="-56"/>
              <w:jc w:val="center"/>
              <w:rPr>
                <w:rFonts w:ascii="Calibri" w:eastAsia="Adobe Gothic Std B" w:hAnsi="Calibri"/>
                <w:b/>
                <w:bCs/>
                <w:color w:val="000000"/>
                <w:spacing w:val="7"/>
                <w:sz w:val="26"/>
                <w:szCs w:val="26"/>
              </w:rPr>
            </w:pPr>
          </w:p>
          <w:p w:rsidR="005542BD" w:rsidRPr="005542BD" w:rsidRDefault="005542BD" w:rsidP="005542BD">
            <w:pPr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</w:pPr>
            <w:r w:rsidRPr="005542BD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</w:rPr>
              <w:t>CONVITTO NAZIONALE di STATO “T.CAMPANELLA”</w:t>
            </w:r>
          </w:p>
        </w:tc>
        <w:tc>
          <w:tcPr>
            <w:tcW w:w="956" w:type="dxa"/>
            <w:hideMark/>
          </w:tcPr>
          <w:p w:rsidR="005542BD" w:rsidRPr="005542BD" w:rsidRDefault="00C7287C" w:rsidP="005542BD">
            <w:pPr>
              <w:ind w:right="-56"/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49" name="Immagine 17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42BD" w:rsidRPr="005542BD" w:rsidTr="00B2658C">
        <w:trPr>
          <w:trHeight w:val="651"/>
          <w:jc w:val="center"/>
        </w:trPr>
        <w:tc>
          <w:tcPr>
            <w:tcW w:w="1418" w:type="dxa"/>
            <w:vMerge/>
            <w:vAlign w:val="center"/>
            <w:hideMark/>
          </w:tcPr>
          <w:p w:rsidR="005542BD" w:rsidRPr="005542BD" w:rsidRDefault="005542BD" w:rsidP="005542BD">
            <w:pPr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42BD" w:rsidRPr="005542BD" w:rsidRDefault="005542BD" w:rsidP="005542BD">
            <w:pPr>
              <w:ind w:right="-56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Scuole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statali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annesse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Primaria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Secondaria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grado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Liceo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Classico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Classico</w:t>
            </w:r>
            <w:proofErr w:type="spellEnd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2BD">
              <w:rPr>
                <w:rFonts w:eastAsia="Adobe Gothic Std B"/>
                <w:b/>
                <w:bCs/>
                <w:color w:val="000000"/>
                <w:sz w:val="20"/>
                <w:szCs w:val="20"/>
              </w:rPr>
              <w:t>Europeo</w:t>
            </w:r>
            <w:proofErr w:type="spellEnd"/>
          </w:p>
          <w:p w:rsidR="005542BD" w:rsidRPr="005542BD" w:rsidRDefault="005542BD" w:rsidP="005542BD">
            <w:pPr>
              <w:ind w:right="-56"/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542BD">
              <w:rPr>
                <w:rFonts w:eastAsia="Times New Roman"/>
                <w:sz w:val="18"/>
                <w:szCs w:val="18"/>
              </w:rPr>
              <w:t xml:space="preserve">Via </w:t>
            </w:r>
            <w:proofErr w:type="spellStart"/>
            <w:r w:rsidRPr="005542BD">
              <w:rPr>
                <w:rFonts w:eastAsia="Times New Roman"/>
                <w:sz w:val="18"/>
                <w:szCs w:val="18"/>
              </w:rPr>
              <w:t>Aschenez</w:t>
            </w:r>
            <w:proofErr w:type="spellEnd"/>
            <w:r w:rsidRPr="005542BD">
              <w:rPr>
                <w:rFonts w:eastAsia="Times New Roman"/>
                <w:sz w:val="18"/>
                <w:szCs w:val="18"/>
              </w:rPr>
              <w:t>, 180 - 89125 Reggio Cal. – C.M.: RCVC010005 – C.F.: 92093030804</w:t>
            </w:r>
          </w:p>
          <w:p w:rsidR="005542BD" w:rsidRPr="005542BD" w:rsidRDefault="005542BD" w:rsidP="005542BD">
            <w:pPr>
              <w:autoSpaceDE/>
              <w:autoSpaceDN/>
              <w:adjustRightInd/>
              <w:ind w:right="-56"/>
              <w:jc w:val="center"/>
              <w:rPr>
                <w:rFonts w:eastAsia="Times New Roman"/>
                <w:sz w:val="18"/>
                <w:szCs w:val="18"/>
              </w:rPr>
            </w:pPr>
            <w:r w:rsidRPr="005542BD">
              <w:rPr>
                <w:rFonts w:eastAsia="Times New Roman"/>
                <w:sz w:val="18"/>
                <w:szCs w:val="18"/>
              </w:rPr>
              <w:t xml:space="preserve">Tel. 0965 499421 - Fax 0965 332253 – </w:t>
            </w:r>
            <w:proofErr w:type="spellStart"/>
            <w:r w:rsidRPr="005542BD">
              <w:rPr>
                <w:rFonts w:eastAsia="Times New Roman"/>
                <w:sz w:val="18"/>
                <w:szCs w:val="18"/>
              </w:rPr>
              <w:t>Sito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web: www.convittocampanella.edu</w:t>
            </w:r>
            <w:r w:rsidRPr="005542BD">
              <w:rPr>
                <w:rFonts w:eastAsia="Times New Roman"/>
                <w:sz w:val="18"/>
                <w:szCs w:val="18"/>
              </w:rPr>
              <w:t xml:space="preserve">.it  </w:t>
            </w:r>
          </w:p>
          <w:p w:rsidR="005542BD" w:rsidRPr="005542BD" w:rsidRDefault="005542BD" w:rsidP="005542BD">
            <w:pPr>
              <w:ind w:right="-56"/>
              <w:jc w:val="center"/>
              <w:rPr>
                <w:rFonts w:eastAsia="Times New Roman"/>
                <w:sz w:val="18"/>
                <w:szCs w:val="18"/>
              </w:rPr>
            </w:pPr>
            <w:r w:rsidRPr="005542BD">
              <w:rPr>
                <w:rFonts w:eastAsia="Times New Roman"/>
                <w:sz w:val="18"/>
                <w:szCs w:val="18"/>
              </w:rPr>
              <w:t>E-mail: rcvc010005@istruzione.it    PEC: rcvc010005@pec.istruzione.it</w:t>
            </w:r>
          </w:p>
          <w:p w:rsidR="005542BD" w:rsidRPr="005542BD" w:rsidRDefault="005542BD" w:rsidP="005542BD">
            <w:pPr>
              <w:ind w:right="-56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6" w:type="dxa"/>
            <w:hideMark/>
          </w:tcPr>
          <w:p w:rsidR="005542BD" w:rsidRPr="005542BD" w:rsidRDefault="00C7287C" w:rsidP="005542BD">
            <w:pPr>
              <w:ind w:right="-56"/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48" name="Immagine 18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199F" w:rsidRDefault="0030199F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9"/>
          <w:szCs w:val="19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30199F" w:rsidRDefault="0030199F">
      <w:pPr>
        <w:pStyle w:val="Corpotesto"/>
        <w:tabs>
          <w:tab w:val="left" w:pos="9014"/>
        </w:tabs>
        <w:kinsoku w:val="0"/>
        <w:overflowPunct w:val="0"/>
        <w:ind w:left="6144"/>
      </w:pPr>
      <w:r>
        <w:t>Al</w:t>
      </w:r>
      <w:r>
        <w:rPr>
          <w:spacing w:val="-1"/>
        </w:rPr>
        <w:t xml:space="preserve"> sig.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199F" w:rsidRDefault="0030199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spacing w:before="4"/>
        <w:ind w:left="0"/>
        <w:rPr>
          <w:sz w:val="23"/>
          <w:szCs w:val="23"/>
        </w:rPr>
      </w:pPr>
    </w:p>
    <w:p w:rsidR="0030199F" w:rsidRDefault="0030199F">
      <w:pPr>
        <w:pStyle w:val="Corpotesto"/>
        <w:kinsoku w:val="0"/>
        <w:overflowPunct w:val="0"/>
        <w:spacing w:before="59"/>
        <w:ind w:left="116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Indicazioni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sulle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modalità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pagamento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della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sanzione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amministrativa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relativa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all’inosservanza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divieto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fumo.</w:t>
      </w:r>
    </w:p>
    <w:p w:rsidR="0030199F" w:rsidRDefault="0030199F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30199F" w:rsidRDefault="0030199F">
      <w:pPr>
        <w:pStyle w:val="Corpotesto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30199F" w:rsidRDefault="0030199F">
      <w:pPr>
        <w:pStyle w:val="Corpotesto"/>
        <w:kinsoku w:val="0"/>
        <w:overflowPunct w:val="0"/>
        <w:ind w:left="116" w:right="107" w:firstLine="708"/>
        <w:jc w:val="both"/>
        <w:rPr>
          <w:spacing w:val="-1"/>
        </w:rPr>
      </w:pP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9"/>
        </w:rPr>
        <w:t xml:space="preserve"> </w:t>
      </w:r>
      <w:r>
        <w:rPr>
          <w:spacing w:val="-1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normativa,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personale</w:t>
      </w:r>
      <w:r>
        <w:rPr>
          <w:spacing w:val="19"/>
        </w:rPr>
        <w:t xml:space="preserve"> </w:t>
      </w:r>
      <w:r>
        <w:rPr>
          <w:spacing w:val="-1"/>
        </w:rPr>
        <w:t>dipendente</w:t>
      </w:r>
      <w:r>
        <w:rPr>
          <w:spacing w:val="20"/>
        </w:rPr>
        <w:t xml:space="preserve"> </w:t>
      </w:r>
      <w:r>
        <w:rPr>
          <w:spacing w:val="-1"/>
        </w:rPr>
        <w:t>dell’Ente</w:t>
      </w:r>
      <w:r>
        <w:rPr>
          <w:spacing w:val="20"/>
        </w:rPr>
        <w:t xml:space="preserve"> </w:t>
      </w:r>
      <w:r>
        <w:rPr>
          <w:spacing w:val="-1"/>
        </w:rPr>
        <w:t>Scolastico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rPr>
          <w:spacing w:val="-1"/>
        </w:rPr>
        <w:t>vietata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riscossione</w:t>
      </w:r>
      <w:r>
        <w:rPr>
          <w:spacing w:val="77"/>
        </w:rPr>
        <w:t xml:space="preserve"> </w:t>
      </w:r>
      <w:r>
        <w:rPr>
          <w:spacing w:val="-1"/>
        </w:rPr>
        <w:t>diretta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sanzione</w:t>
      </w:r>
      <w:r>
        <w:rPr>
          <w:spacing w:val="-2"/>
        </w:rPr>
        <w:t xml:space="preserve"> </w:t>
      </w:r>
      <w:r>
        <w:rPr>
          <w:spacing w:val="-1"/>
        </w:rPr>
        <w:t>amministrativa.</w:t>
      </w:r>
    </w:p>
    <w:p w:rsidR="0030199F" w:rsidRDefault="0030199F">
      <w:pPr>
        <w:pStyle w:val="Corpotesto"/>
        <w:kinsoku w:val="0"/>
        <w:overflowPunct w:val="0"/>
        <w:ind w:left="116" w:right="101" w:firstLine="708"/>
        <w:jc w:val="both"/>
      </w:pPr>
      <w:r>
        <w:t>Il</w:t>
      </w:r>
      <w:r>
        <w:rPr>
          <w:spacing w:val="47"/>
        </w:rPr>
        <w:t xml:space="preserve"> </w:t>
      </w:r>
      <w:r>
        <w:rPr>
          <w:spacing w:val="-1"/>
        </w:rPr>
        <w:t>contravventore</w:t>
      </w:r>
      <w:r>
        <w:rPr>
          <w:spacing w:val="46"/>
        </w:rPr>
        <w:t xml:space="preserve"> </w:t>
      </w:r>
      <w:r>
        <w:rPr>
          <w:spacing w:val="-1"/>
        </w:rPr>
        <w:t>maggiorenne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famiglia</w:t>
      </w:r>
      <w:r>
        <w:rPr>
          <w:spacing w:val="48"/>
        </w:rPr>
        <w:t xml:space="preserve"> </w:t>
      </w:r>
      <w:r>
        <w:rPr>
          <w:spacing w:val="-2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contravventore</w:t>
      </w:r>
      <w:r>
        <w:rPr>
          <w:spacing w:val="45"/>
        </w:rPr>
        <w:t xml:space="preserve"> </w:t>
      </w:r>
      <w:r>
        <w:rPr>
          <w:spacing w:val="-1"/>
        </w:rPr>
        <w:t>minorenne</w:t>
      </w:r>
      <w:r>
        <w:rPr>
          <w:spacing w:val="44"/>
        </w:rPr>
        <w:t xml:space="preserve"> </w:t>
      </w:r>
      <w:r>
        <w:rPr>
          <w:spacing w:val="-1"/>
        </w:rPr>
        <w:t>provvederà,</w:t>
      </w:r>
      <w:r>
        <w:rPr>
          <w:spacing w:val="48"/>
        </w:rPr>
        <w:t xml:space="preserve"> </w:t>
      </w:r>
      <w:r>
        <w:rPr>
          <w:spacing w:val="-1"/>
        </w:rPr>
        <w:t>quindi,</w:t>
      </w:r>
      <w:r>
        <w:rPr>
          <w:spacing w:val="47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rPr>
          <w:spacing w:val="-1"/>
        </w:rPr>
        <w:t>pagamento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rPr>
          <w:spacing w:val="-1"/>
        </w:rPr>
        <w:t>sanzione</w:t>
      </w:r>
      <w:r>
        <w:rPr>
          <w:spacing w:val="18"/>
        </w:rPr>
        <w:t xml:space="preserve"> </w:t>
      </w:r>
      <w:r>
        <w:rPr>
          <w:spacing w:val="-1"/>
        </w:rPr>
        <w:t>secondo</w:t>
      </w:r>
      <w:r>
        <w:rPr>
          <w:spacing w:val="19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modalità</w:t>
      </w:r>
      <w:r>
        <w:rPr>
          <w:spacing w:val="15"/>
        </w:rPr>
        <w:t xml:space="preserve"> </w:t>
      </w:r>
      <w:r>
        <w:rPr>
          <w:spacing w:val="-1"/>
        </w:rPr>
        <w:t>previste</w:t>
      </w:r>
      <w:r>
        <w:rPr>
          <w:spacing w:val="18"/>
        </w:rPr>
        <w:t xml:space="preserve"> </w:t>
      </w:r>
      <w:r>
        <w:rPr>
          <w:spacing w:val="-1"/>
        </w:rPr>
        <w:t>dal</w:t>
      </w:r>
      <w:r>
        <w:rPr>
          <w:spacing w:val="15"/>
        </w:rPr>
        <w:t xml:space="preserve"> </w:t>
      </w:r>
      <w:r>
        <w:rPr>
          <w:spacing w:val="-1"/>
        </w:rPr>
        <w:t>punto</w:t>
      </w:r>
      <w:r>
        <w:rPr>
          <w:spacing w:val="17"/>
        </w:rPr>
        <w:t xml:space="preserve"> </w:t>
      </w:r>
      <w:r>
        <w:rPr>
          <w:spacing w:val="-1"/>
        </w:rPr>
        <w:t>10</w:t>
      </w:r>
      <w:r>
        <w:rPr>
          <w:spacing w:val="18"/>
        </w:rPr>
        <w:t xml:space="preserve"> </w:t>
      </w:r>
      <w:r>
        <w:rPr>
          <w:spacing w:val="-1"/>
        </w:rPr>
        <w:t>dell’Accordo</w:t>
      </w:r>
      <w:r>
        <w:rPr>
          <w:spacing w:val="19"/>
        </w:rPr>
        <w:t xml:space="preserve"> </w:t>
      </w:r>
      <w:r>
        <w:rPr>
          <w:spacing w:val="-1"/>
        </w:rPr>
        <w:t>Stato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Regioni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16/12/04,</w:t>
      </w:r>
      <w:r>
        <w:rPr>
          <w:spacing w:val="1"/>
        </w:rPr>
        <w:t xml:space="preserve"> </w:t>
      </w:r>
      <w:r>
        <w:rPr>
          <w:spacing w:val="-1"/>
        </w:rPr>
        <w:t>presso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tesoreria</w:t>
      </w:r>
      <w:r>
        <w:rPr>
          <w:spacing w:val="49"/>
        </w:rPr>
        <w:t xml:space="preserve"> </w:t>
      </w:r>
      <w:r>
        <w:rPr>
          <w:spacing w:val="-1"/>
        </w:rPr>
        <w:t>provinciale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 </w:t>
      </w:r>
      <w:r>
        <w:rPr>
          <w:spacing w:val="-1"/>
        </w:rPr>
        <w:t>Reggio</w:t>
      </w:r>
      <w:r>
        <w:rPr>
          <w:spacing w:val="49"/>
        </w:rPr>
        <w:t xml:space="preserve"> </w:t>
      </w:r>
      <w:r>
        <w:rPr>
          <w:spacing w:val="-1"/>
        </w:rPr>
        <w:t>Calabria</w:t>
      </w:r>
      <w:r>
        <w:t xml:space="preserve">  </w:t>
      </w:r>
      <w:r>
        <w:rPr>
          <w:spacing w:val="-1"/>
        </w:rPr>
        <w:t>(Unità</w:t>
      </w:r>
      <w:r>
        <w:rPr>
          <w:spacing w:val="1"/>
        </w:rPr>
        <w:t xml:space="preserve"> </w:t>
      </w:r>
      <w:r>
        <w:rPr>
          <w:spacing w:val="-1"/>
        </w:rPr>
        <w:t>Operativa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1"/>
        </w:rPr>
        <w:t xml:space="preserve"> </w:t>
      </w:r>
      <w:r>
        <w:rPr>
          <w:spacing w:val="-1"/>
        </w:rPr>
        <w:t>Affari</w:t>
      </w:r>
      <w:r>
        <w:t xml:space="preserve">  </w:t>
      </w:r>
      <w:r>
        <w:rPr>
          <w:spacing w:val="-1"/>
        </w:rPr>
        <w:t>Economico-</w:t>
      </w:r>
      <w:r>
        <w:rPr>
          <w:spacing w:val="87"/>
        </w:rPr>
        <w:t xml:space="preserve"> </w:t>
      </w:r>
      <w:r>
        <w:rPr>
          <w:spacing w:val="-1"/>
        </w:rPr>
        <w:t>Finanziari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1"/>
        </w:rPr>
        <w:t>Ufficio</w:t>
      </w:r>
      <w:r>
        <w:rPr>
          <w:spacing w:val="24"/>
        </w:rPr>
        <w:t xml:space="preserve"> </w:t>
      </w:r>
      <w:r>
        <w:rPr>
          <w:spacing w:val="-1"/>
        </w:rPr>
        <w:t>Entrate),</w:t>
      </w:r>
      <w:r>
        <w:rPr>
          <w:spacing w:val="24"/>
        </w:rPr>
        <w:t xml:space="preserve"> </w:t>
      </w:r>
      <w:r>
        <w:rPr>
          <w:spacing w:val="-1"/>
        </w:rPr>
        <w:t>oppure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banca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presso</w:t>
      </w:r>
      <w:r>
        <w:rPr>
          <w:spacing w:val="25"/>
        </w:rPr>
        <w:t xml:space="preserve"> </w:t>
      </w:r>
      <w:r>
        <w:rPr>
          <w:spacing w:val="-1"/>
        </w:rPr>
        <w:t>gli</w:t>
      </w:r>
      <w:r>
        <w:rPr>
          <w:spacing w:val="23"/>
        </w:rPr>
        <w:t xml:space="preserve"> </w:t>
      </w:r>
      <w:r>
        <w:rPr>
          <w:spacing w:val="-1"/>
        </w:rPr>
        <w:t>uffici</w:t>
      </w:r>
      <w:r>
        <w:rPr>
          <w:spacing w:val="24"/>
        </w:rPr>
        <w:t xml:space="preserve"> </w:t>
      </w:r>
      <w:r>
        <w:t>postali,</w:t>
      </w:r>
      <w:r>
        <w:rPr>
          <w:spacing w:val="24"/>
        </w:rPr>
        <w:t xml:space="preserve"> </w:t>
      </w:r>
      <w:r>
        <w:rPr>
          <w:spacing w:val="-1"/>
        </w:rPr>
        <w:t>utilizzando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modello</w:t>
      </w:r>
      <w:r>
        <w:rPr>
          <w:spacing w:val="22"/>
        </w:rPr>
        <w:t xml:space="preserve"> </w:t>
      </w:r>
      <w:r>
        <w:rPr>
          <w:spacing w:val="-1"/>
        </w:rPr>
        <w:t>“F23”</w:t>
      </w:r>
      <w:r>
        <w:rPr>
          <w:spacing w:val="25"/>
        </w:rPr>
        <w:t xml:space="preserve"> </w:t>
      </w:r>
      <w:r>
        <w:rPr>
          <w:spacing w:val="-1"/>
        </w:rPr>
        <w:t>(Agenzia</w:t>
      </w:r>
      <w:r>
        <w:rPr>
          <w:spacing w:val="89"/>
        </w:rPr>
        <w:t xml:space="preserve"> </w:t>
      </w:r>
      <w:r>
        <w:rPr>
          <w:spacing w:val="-1"/>
        </w:rPr>
        <w:t>delle</w:t>
      </w:r>
      <w:r>
        <w:rPr>
          <w:spacing w:val="14"/>
        </w:rPr>
        <w:t xml:space="preserve"> </w:t>
      </w:r>
      <w:r>
        <w:rPr>
          <w:spacing w:val="-1"/>
        </w:rPr>
        <w:t>Entrate)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1"/>
        </w:rPr>
        <w:t>tributo</w:t>
      </w:r>
      <w:r>
        <w:rPr>
          <w:spacing w:val="16"/>
        </w:rPr>
        <w:t xml:space="preserve"> </w:t>
      </w:r>
      <w:r>
        <w:rPr>
          <w:spacing w:val="-1"/>
        </w:rPr>
        <w:t>131</w:t>
      </w:r>
      <w:r>
        <w:rPr>
          <w:spacing w:val="13"/>
        </w:rPr>
        <w:t xml:space="preserve"> </w:t>
      </w:r>
      <w:r>
        <w:rPr>
          <w:spacing w:val="-1"/>
        </w:rPr>
        <w:t>T,</w:t>
      </w:r>
      <w:r>
        <w:rPr>
          <w:spacing w:val="15"/>
        </w:rPr>
        <w:t xml:space="preserve"> </w:t>
      </w:r>
      <w:r>
        <w:rPr>
          <w:spacing w:val="-1"/>
        </w:rPr>
        <w:t>oppure</w:t>
      </w:r>
      <w:r>
        <w:rPr>
          <w:spacing w:val="15"/>
        </w:rPr>
        <w:t xml:space="preserve"> </w:t>
      </w:r>
      <w:r>
        <w:rPr>
          <w:spacing w:val="-2"/>
        </w:rPr>
        <w:t>presso</w:t>
      </w:r>
      <w:r>
        <w:rPr>
          <w:spacing w:val="15"/>
        </w:rPr>
        <w:t xml:space="preserve"> </w:t>
      </w:r>
      <w:r>
        <w:rPr>
          <w:spacing w:val="-1"/>
        </w:rPr>
        <w:t>gli</w:t>
      </w:r>
      <w:r>
        <w:rPr>
          <w:spacing w:val="18"/>
        </w:rPr>
        <w:t xml:space="preserve"> </w:t>
      </w:r>
      <w:r>
        <w:rPr>
          <w:spacing w:val="-1"/>
        </w:rPr>
        <w:t>uffici</w:t>
      </w:r>
      <w:r>
        <w:rPr>
          <w:spacing w:val="14"/>
        </w:rPr>
        <w:t xml:space="preserve"> </w:t>
      </w:r>
      <w:r>
        <w:rPr>
          <w:spacing w:val="-1"/>
        </w:rPr>
        <w:t>postali,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bollettino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c/c</w:t>
      </w:r>
      <w:r>
        <w:rPr>
          <w:spacing w:val="15"/>
        </w:rPr>
        <w:t xml:space="preserve"> </w:t>
      </w:r>
      <w:r>
        <w:rPr>
          <w:spacing w:val="-2"/>
        </w:rPr>
        <w:t>postale</w:t>
      </w:r>
      <w:r>
        <w:rPr>
          <w:spacing w:val="15"/>
        </w:rPr>
        <w:t xml:space="preserve"> </w:t>
      </w:r>
      <w:r>
        <w:rPr>
          <w:spacing w:val="-1"/>
        </w:rPr>
        <w:t>intestato</w:t>
      </w:r>
      <w:r>
        <w:rPr>
          <w:spacing w:val="83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tesoreria</w:t>
      </w:r>
      <w:r>
        <w:rPr>
          <w:spacing w:val="-3"/>
        </w:rPr>
        <w:t xml:space="preserve"> </w:t>
      </w:r>
      <w:r>
        <w:rPr>
          <w:spacing w:val="-1"/>
        </w:rPr>
        <w:t>provinciale</w:t>
      </w:r>
      <w:r>
        <w:rPr>
          <w:spacing w:val="-2"/>
        </w:rPr>
        <w:t xml:space="preserve"> </w:t>
      </w:r>
      <w:r>
        <w:rPr>
          <w:spacing w:val="-1"/>
        </w:rPr>
        <w:t>(Causale:</w:t>
      </w:r>
      <w:r>
        <w:rPr>
          <w:spacing w:val="1"/>
        </w:rPr>
        <w:t xml:space="preserve"> </w:t>
      </w:r>
      <w:r>
        <w:rPr>
          <w:spacing w:val="-1"/>
        </w:rPr>
        <w:t>infrazione</w:t>
      </w:r>
      <w:r>
        <w:t xml:space="preserve"> </w:t>
      </w:r>
      <w:r>
        <w:rPr>
          <w:spacing w:val="-1"/>
        </w:rPr>
        <w:t>divieto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fumo).</w:t>
      </w:r>
    </w:p>
    <w:p w:rsidR="0030199F" w:rsidRDefault="0030199F">
      <w:pPr>
        <w:pStyle w:val="Corpotesto"/>
        <w:kinsoku w:val="0"/>
        <w:overflowPunct w:val="0"/>
        <w:ind w:left="116" w:right="106" w:firstLine="708"/>
        <w:jc w:val="both"/>
        <w:rPr>
          <w:spacing w:val="-1"/>
        </w:rPr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comprova</w:t>
      </w:r>
      <w:r>
        <w:rPr>
          <w:spacing w:val="34"/>
        </w:rPr>
        <w:t xml:space="preserve"> </w:t>
      </w:r>
      <w:r>
        <w:rPr>
          <w:spacing w:val="-1"/>
        </w:rPr>
        <w:t>dell’avvenuto</w:t>
      </w:r>
      <w:r>
        <w:rPr>
          <w:spacing w:val="33"/>
        </w:rPr>
        <w:t xml:space="preserve"> </w:t>
      </w:r>
      <w:r>
        <w:rPr>
          <w:spacing w:val="-1"/>
        </w:rPr>
        <w:t>pagamento,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rPr>
          <w:spacing w:val="-1"/>
        </w:rPr>
        <w:t>trasgressore</w:t>
      </w:r>
      <w:r>
        <w:rPr>
          <w:spacing w:val="34"/>
        </w:rPr>
        <w:t xml:space="preserve"> </w:t>
      </w:r>
      <w:r>
        <w:rPr>
          <w:spacing w:val="-1"/>
        </w:rPr>
        <w:t>dovrà</w:t>
      </w:r>
      <w:r>
        <w:rPr>
          <w:spacing w:val="34"/>
        </w:rPr>
        <w:t xml:space="preserve"> </w:t>
      </w:r>
      <w:r>
        <w:t>far</w:t>
      </w:r>
      <w:r>
        <w:rPr>
          <w:spacing w:val="32"/>
        </w:rPr>
        <w:t xml:space="preserve"> </w:t>
      </w:r>
      <w:r>
        <w:rPr>
          <w:spacing w:val="-1"/>
        </w:rPr>
        <w:t>pervenire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consegnare</w:t>
      </w:r>
      <w:r>
        <w:rPr>
          <w:spacing w:val="31"/>
        </w:rPr>
        <w:t xml:space="preserve"> </w:t>
      </w:r>
      <w:r>
        <w:t>copia</w:t>
      </w:r>
      <w:r>
        <w:rPr>
          <w:spacing w:val="33"/>
        </w:rPr>
        <w:t xml:space="preserve"> </w:t>
      </w:r>
      <w:r>
        <w:rPr>
          <w:spacing w:val="-1"/>
        </w:rPr>
        <w:t>della</w:t>
      </w:r>
      <w:r>
        <w:rPr>
          <w:spacing w:val="63"/>
        </w:rPr>
        <w:t xml:space="preserve"> </w:t>
      </w:r>
      <w:r>
        <w:rPr>
          <w:spacing w:val="-1"/>
        </w:rPr>
        <w:t>ricevuta</w:t>
      </w:r>
      <w:r>
        <w:rPr>
          <w:spacing w:val="-3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segreteria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Convitto.</w:t>
      </w:r>
    </w:p>
    <w:p w:rsidR="0030199F" w:rsidRDefault="0030199F">
      <w:pPr>
        <w:pStyle w:val="Corpotesto"/>
        <w:kinsoku w:val="0"/>
        <w:overflowPunct w:val="0"/>
        <w:ind w:left="0"/>
      </w:pPr>
    </w:p>
    <w:p w:rsidR="0030199F" w:rsidRDefault="0030199F">
      <w:pPr>
        <w:pStyle w:val="Corpotesto"/>
        <w:kinsoku w:val="0"/>
        <w:overflowPunct w:val="0"/>
        <w:ind w:left="0"/>
      </w:pPr>
    </w:p>
    <w:p w:rsidR="0030199F" w:rsidRDefault="0030199F">
      <w:pPr>
        <w:pStyle w:val="Corpotesto"/>
        <w:kinsoku w:val="0"/>
        <w:overflowPunct w:val="0"/>
        <w:ind w:left="0"/>
      </w:pPr>
    </w:p>
    <w:p w:rsidR="0030199F" w:rsidRDefault="0030199F">
      <w:pPr>
        <w:pStyle w:val="Corpotesto"/>
        <w:kinsoku w:val="0"/>
        <w:overflowPunct w:val="0"/>
        <w:ind w:left="0"/>
      </w:pPr>
    </w:p>
    <w:p w:rsidR="0030199F" w:rsidRDefault="0030199F">
      <w:pPr>
        <w:pStyle w:val="Corpotesto"/>
        <w:kinsoku w:val="0"/>
        <w:overflowPunct w:val="0"/>
        <w:ind w:left="0"/>
      </w:pPr>
    </w:p>
    <w:p w:rsidR="0030199F" w:rsidRDefault="0030199F">
      <w:pPr>
        <w:pStyle w:val="Corpotesto"/>
        <w:kinsoku w:val="0"/>
        <w:overflowPunct w:val="0"/>
        <w:spacing w:before="12"/>
        <w:ind w:left="0"/>
        <w:rPr>
          <w:sz w:val="21"/>
          <w:szCs w:val="21"/>
        </w:rPr>
      </w:pPr>
    </w:p>
    <w:p w:rsidR="0030199F" w:rsidRDefault="0030199F">
      <w:pPr>
        <w:pStyle w:val="Corpotesto"/>
        <w:kinsoku w:val="0"/>
        <w:overflowPunct w:val="0"/>
        <w:ind w:left="6022" w:right="1052" w:firstLine="264"/>
        <w:rPr>
          <w:spacing w:val="-1"/>
        </w:rPr>
      </w:pPr>
      <w:r>
        <w:t>Il</w:t>
      </w:r>
      <w:r>
        <w:rPr>
          <w:spacing w:val="-1"/>
        </w:rPr>
        <w:t xml:space="preserve"> responsabile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vigilanza</w:t>
      </w:r>
      <w:r>
        <w:rPr>
          <w:spacing w:val="29"/>
        </w:rPr>
        <w:t xml:space="preserve"> </w:t>
      </w:r>
      <w:r>
        <w:rPr>
          <w:spacing w:val="-1"/>
        </w:rPr>
        <w:t>sull'osservanza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divieto di</w:t>
      </w:r>
      <w:r>
        <w:t xml:space="preserve"> </w:t>
      </w:r>
      <w:r>
        <w:rPr>
          <w:spacing w:val="-1"/>
        </w:rPr>
        <w:t>fumo</w:t>
      </w:r>
    </w:p>
    <w:p w:rsidR="0030199F" w:rsidRDefault="0030199F">
      <w:pPr>
        <w:pStyle w:val="Corpotesto"/>
        <w:kinsoku w:val="0"/>
        <w:overflowPunct w:val="0"/>
        <w:ind w:left="6490"/>
        <w:rPr>
          <w:spacing w:val="-1"/>
        </w:rPr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Francesco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Aricò</w:t>
      </w:r>
      <w:proofErr w:type="spellEnd"/>
    </w:p>
    <w:p w:rsidR="007C056D" w:rsidRDefault="007C056D">
      <w:pPr>
        <w:pStyle w:val="Corpotesto"/>
        <w:kinsoku w:val="0"/>
        <w:overflowPunct w:val="0"/>
        <w:ind w:left="6490"/>
        <w:rPr>
          <w:spacing w:val="-1"/>
        </w:rPr>
      </w:pPr>
      <w:r>
        <w:rPr>
          <w:spacing w:val="-1"/>
        </w:rPr>
        <w:t>Prof.ssa Marina Perrone</w:t>
      </w:r>
    </w:p>
    <w:p w:rsidR="0030199F" w:rsidRDefault="0030199F">
      <w:pPr>
        <w:pStyle w:val="Corpotesto"/>
        <w:kinsoku w:val="0"/>
        <w:overflowPunct w:val="0"/>
        <w:ind w:left="6490"/>
        <w:rPr>
          <w:spacing w:val="-1"/>
        </w:rPr>
        <w:sectPr w:rsidR="0030199F">
          <w:pgSz w:w="11910" w:h="16840"/>
          <w:pgMar w:top="500" w:right="600" w:bottom="1260" w:left="1160" w:header="0" w:footer="1066" w:gutter="0"/>
          <w:cols w:space="720" w:equalWidth="0">
            <w:col w:w="10150"/>
          </w:cols>
          <w:noEndnote/>
        </w:sectPr>
      </w:pPr>
    </w:p>
    <w:p w:rsidR="0030199F" w:rsidRDefault="0030199F">
      <w:pPr>
        <w:pStyle w:val="Corpotesto"/>
        <w:kinsoku w:val="0"/>
        <w:overflowPunct w:val="0"/>
        <w:spacing w:before="56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ALLEGATO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30199F" w:rsidRDefault="0030199F">
      <w:pPr>
        <w:pStyle w:val="Corpotesto"/>
        <w:kinsoku w:val="0"/>
        <w:overflowPunct w:val="0"/>
        <w:spacing w:before="516"/>
        <w:ind w:left="504"/>
        <w:rPr>
          <w:rFonts w:ascii="Times New Roman" w:hAnsi="Times New Roman" w:cs="Times New Roman"/>
          <w:color w:val="000000"/>
          <w:sz w:val="100"/>
          <w:szCs w:val="1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FF0000"/>
          <w:sz w:val="100"/>
          <w:szCs w:val="100"/>
        </w:rPr>
        <w:lastRenderedPageBreak/>
        <w:t>VIETATO</w:t>
      </w:r>
      <w:r>
        <w:rPr>
          <w:rFonts w:ascii="Times New Roman" w:hAnsi="Times New Roman" w:cs="Times New Roman"/>
          <w:b/>
          <w:bCs/>
          <w:color w:val="FF0000"/>
          <w:spacing w:val="42"/>
          <w:sz w:val="100"/>
          <w:szCs w:val="1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100"/>
          <w:szCs w:val="100"/>
        </w:rPr>
        <w:t>FUMARE</w:t>
      </w:r>
    </w:p>
    <w:p w:rsidR="0030199F" w:rsidRDefault="00C7287C">
      <w:pPr>
        <w:pStyle w:val="Titolo1"/>
        <w:kinsoku w:val="0"/>
        <w:overflowPunct w:val="0"/>
        <w:spacing w:before="174" w:line="276" w:lineRule="auto"/>
        <w:ind w:right="695" w:firstLine="186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-605790</wp:posOffset>
                </wp:positionV>
                <wp:extent cx="3403600" cy="3187700"/>
                <wp:effectExtent l="0" t="0" r="0" b="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99F" w:rsidRDefault="00C728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0900" cy="3190875"/>
                                  <wp:effectExtent l="0" t="0" r="0" b="9525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99F" w:rsidRDefault="003019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6.5pt;margin-top:-47.7pt;width:268pt;height:2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" o:allowincell="f" filled="f" stroked="f">
                <v:textbox inset="0,0,0,0">
                  <w:txbxContent>
                    <w:p w:rsidR="0030199F" w:rsidRDefault="00C7287C">
                      <w:pPr>
                        <w:widowControl/>
                        <w:autoSpaceDE/>
                        <w:autoSpaceDN/>
                        <w:adjustRightInd/>
                        <w:spacing w:line="5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90900" cy="3190875"/>
                            <wp:effectExtent l="0" t="0" r="0" b="9525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3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99F" w:rsidRDefault="0030199F"/>
                  </w:txbxContent>
                </v:textbox>
                <w10:wrap anchorx="page"/>
              </v:rect>
            </w:pict>
          </mc:Fallback>
        </mc:AlternateContent>
      </w:r>
      <w:r w:rsidR="0030199F">
        <w:t xml:space="preserve">IN </w:t>
      </w:r>
      <w:r w:rsidR="0030199F">
        <w:rPr>
          <w:spacing w:val="-1"/>
        </w:rPr>
        <w:t>TUTTI</w:t>
      </w:r>
      <w:r w:rsidR="0030199F">
        <w:t xml:space="preserve"> I </w:t>
      </w:r>
      <w:r w:rsidR="0030199F">
        <w:rPr>
          <w:spacing w:val="-1"/>
        </w:rPr>
        <w:t>LOCALI</w:t>
      </w:r>
      <w:r w:rsidR="0030199F">
        <w:rPr>
          <w:spacing w:val="28"/>
        </w:rPr>
        <w:t xml:space="preserve"> </w:t>
      </w:r>
      <w:r w:rsidR="0030199F">
        <w:t>COMPRESI GLI SPAZI ESTERNI</w:t>
      </w:r>
    </w:p>
    <w:p w:rsidR="0030199F" w:rsidRDefault="0030199F">
      <w:pPr>
        <w:pStyle w:val="Corpotesto"/>
        <w:kinsoku w:val="0"/>
        <w:overflowPunct w:val="0"/>
        <w:spacing w:before="3"/>
        <w:ind w:left="1735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bCs/>
          <w:spacing w:val="-150"/>
          <w:sz w:val="60"/>
          <w:szCs w:val="6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60"/>
          <w:szCs w:val="60"/>
          <w:u w:val="thick"/>
        </w:rPr>
        <w:t>San</w:t>
      </w:r>
      <w:r>
        <w:rPr>
          <w:rFonts w:ascii="Times New Roman" w:hAnsi="Times New Roman" w:cs="Times New Roman"/>
          <w:b/>
          <w:bCs/>
          <w:spacing w:val="-149"/>
          <w:sz w:val="60"/>
          <w:szCs w:val="6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60"/>
          <w:szCs w:val="60"/>
          <w:u w:val="thick"/>
        </w:rPr>
        <w:t xml:space="preserve">zione </w:t>
      </w:r>
      <w:r>
        <w:rPr>
          <w:rFonts w:ascii="Times New Roman" w:hAnsi="Times New Roman" w:cs="Times New Roman"/>
          <w:b/>
          <w:bCs/>
          <w:sz w:val="60"/>
          <w:szCs w:val="60"/>
          <w:u w:val="thick"/>
        </w:rPr>
        <w:t>da</w:t>
      </w:r>
      <w:r>
        <w:rPr>
          <w:rFonts w:ascii="Times New Roman" w:hAnsi="Times New Roman" w:cs="Times New Roman"/>
          <w:b/>
          <w:bCs/>
          <w:spacing w:val="-1"/>
          <w:sz w:val="60"/>
          <w:szCs w:val="6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60"/>
          <w:szCs w:val="60"/>
          <w:u w:val="thick"/>
        </w:rPr>
        <w:t>€</w:t>
      </w:r>
      <w:r>
        <w:rPr>
          <w:rFonts w:ascii="Times New Roman" w:hAnsi="Times New Roman" w:cs="Times New Roman"/>
          <w:b/>
          <w:bCs/>
          <w:spacing w:val="2"/>
          <w:sz w:val="60"/>
          <w:szCs w:val="6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60"/>
          <w:szCs w:val="60"/>
          <w:u w:val="thick"/>
        </w:rPr>
        <w:t xml:space="preserve">27,50 </w:t>
      </w:r>
      <w:r>
        <w:rPr>
          <w:rFonts w:ascii="Times New Roman" w:hAnsi="Times New Roman" w:cs="Times New Roman"/>
          <w:b/>
          <w:bCs/>
          <w:sz w:val="60"/>
          <w:szCs w:val="60"/>
          <w:u w:val="thick"/>
        </w:rPr>
        <w:t>a € 275,00</w:t>
      </w:r>
    </w:p>
    <w:p w:rsidR="0030199F" w:rsidRDefault="0030199F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47"/>
          <w:szCs w:val="47"/>
        </w:rPr>
      </w:pPr>
    </w:p>
    <w:p w:rsidR="0030199F" w:rsidRDefault="0030199F">
      <w:pPr>
        <w:pStyle w:val="Corpotesto"/>
        <w:kinsoku w:val="0"/>
        <w:overflowPunct w:val="0"/>
        <w:spacing w:line="276" w:lineRule="auto"/>
        <w:ind w:left="746" w:right="176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La</w:t>
      </w:r>
      <w:r>
        <w:rPr>
          <w:rFonts w:ascii="Times New Roman" w:hAnsi="Times New Roman" w:cs="Times New Roman"/>
          <w:b/>
          <w:bCs/>
          <w:i/>
          <w:iCs/>
          <w:spacing w:val="7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misura</w:t>
      </w:r>
      <w:r>
        <w:rPr>
          <w:rFonts w:ascii="Times New Roman" w:hAnsi="Times New Roman" w:cs="Times New Roman"/>
          <w:b/>
          <w:bCs/>
          <w:i/>
          <w:iCs/>
          <w:spacing w:val="7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della</w:t>
      </w:r>
      <w:r>
        <w:rPr>
          <w:rFonts w:ascii="Times New Roman" w:hAnsi="Times New Roman" w:cs="Times New Roman"/>
          <w:b/>
          <w:bCs/>
          <w:i/>
          <w:iCs/>
          <w:spacing w:val="75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sanzione</w:t>
      </w:r>
      <w:r>
        <w:rPr>
          <w:rFonts w:ascii="Times New Roman" w:hAnsi="Times New Roman" w:cs="Times New Roman"/>
          <w:b/>
          <w:bCs/>
          <w:i/>
          <w:iCs/>
          <w:spacing w:val="7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è</w:t>
      </w:r>
      <w:r>
        <w:rPr>
          <w:rFonts w:ascii="Times New Roman" w:hAnsi="Times New Roman" w:cs="Times New Roman"/>
          <w:b/>
          <w:bCs/>
          <w:i/>
          <w:iCs/>
          <w:spacing w:val="74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  <w:u w:val="thick"/>
        </w:rPr>
        <w:t>raddoppiata</w:t>
      </w:r>
      <w:r>
        <w:rPr>
          <w:rFonts w:ascii="Times New Roman" w:hAnsi="Times New Roman" w:cs="Times New Roman"/>
          <w:b/>
          <w:bCs/>
          <w:i/>
          <w:iCs/>
          <w:spacing w:val="73"/>
          <w:sz w:val="34"/>
          <w:szCs w:val="3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qualora</w:t>
      </w:r>
      <w:r>
        <w:rPr>
          <w:rFonts w:ascii="Times New Roman" w:hAnsi="Times New Roman" w:cs="Times New Roman"/>
          <w:b/>
          <w:bCs/>
          <w:i/>
          <w:iCs/>
          <w:spacing w:val="7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la</w:t>
      </w:r>
      <w:r>
        <w:rPr>
          <w:rFonts w:ascii="Times New Roman" w:hAnsi="Times New Roman" w:cs="Times New Roman"/>
          <w:b/>
          <w:bCs/>
          <w:i/>
          <w:iCs/>
          <w:spacing w:val="7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violazione</w:t>
      </w:r>
      <w:r>
        <w:rPr>
          <w:rFonts w:ascii="Times New Roman" w:hAnsi="Times New Roman" w:cs="Times New Roman"/>
          <w:b/>
          <w:bCs/>
          <w:i/>
          <w:iCs/>
          <w:spacing w:val="75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sia</w:t>
      </w:r>
      <w:r>
        <w:rPr>
          <w:rFonts w:ascii="Times New Roman" w:hAnsi="Times New Roman" w:cs="Times New Roman"/>
          <w:b/>
          <w:bCs/>
          <w:i/>
          <w:iCs/>
          <w:spacing w:val="45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commessa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presenza</w:t>
      </w:r>
      <w:r>
        <w:rPr>
          <w:rFonts w:ascii="Times New Roman" w:hAnsi="Times New Roman" w:cs="Times New Roman"/>
          <w:b/>
          <w:bCs/>
          <w:i/>
          <w:iCs/>
          <w:spacing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di</w:t>
      </w:r>
      <w:r>
        <w:rPr>
          <w:rFonts w:ascii="Times New Roman" w:hAnsi="Times New Roman" w:cs="Times New Roman"/>
          <w:b/>
          <w:bCs/>
          <w:i/>
          <w:iCs/>
          <w:spacing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una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donna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evidente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stato</w:t>
      </w:r>
      <w:r>
        <w:rPr>
          <w:rFonts w:ascii="Times New Roman" w:hAnsi="Times New Roman" w:cs="Times New Roman"/>
          <w:b/>
          <w:bCs/>
          <w:i/>
          <w:iCs/>
          <w:spacing w:val="3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di</w:t>
      </w:r>
      <w:r>
        <w:rPr>
          <w:rFonts w:ascii="Times New Roman" w:hAnsi="Times New Roman" w:cs="Times New Roman"/>
          <w:b/>
          <w:bCs/>
          <w:i/>
          <w:iCs/>
          <w:spacing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gravidanza</w:t>
      </w:r>
      <w:r>
        <w:rPr>
          <w:rFonts w:ascii="Times New Roman" w:hAnsi="Times New Roman" w:cs="Times New Roman"/>
          <w:b/>
          <w:bCs/>
          <w:i/>
          <w:iCs/>
          <w:spacing w:val="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47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presenza</w:t>
      </w:r>
      <w:r>
        <w:rPr>
          <w:rFonts w:ascii="Times New Roman" w:hAnsi="Times New Roman" w:cs="Times New Roman"/>
          <w:b/>
          <w:bCs/>
          <w:i/>
          <w:iCs/>
          <w:spacing w:val="-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di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lattanti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o</w:t>
      </w:r>
      <w:r>
        <w:rPr>
          <w:rFonts w:ascii="Times New Roman" w:hAnsi="Times New Roman" w:cs="Times New Roman"/>
          <w:b/>
          <w:bCs/>
          <w:i/>
          <w:iCs/>
          <w:spacing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bambini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4"/>
          <w:szCs w:val="34"/>
        </w:rPr>
        <w:t>fino</w:t>
      </w:r>
      <w:r>
        <w:rPr>
          <w:rFonts w:ascii="Times New Roman" w:hAnsi="Times New Roman" w:cs="Times New Roman"/>
          <w:b/>
          <w:bCs/>
          <w:i/>
          <w:iCs/>
          <w:spacing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12</w:t>
      </w:r>
      <w:r>
        <w:rPr>
          <w:rFonts w:ascii="Times New Roman" w:hAnsi="Times New Roman" w:cs="Times New Roman"/>
          <w:b/>
          <w:bCs/>
          <w:i/>
          <w:iCs/>
          <w:spacing w:val="-2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</w:rPr>
        <w:t>anni.</w:t>
      </w: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i/>
          <w:iCs/>
          <w:sz w:val="34"/>
          <w:szCs w:val="34"/>
        </w:rPr>
      </w:pPr>
    </w:p>
    <w:p w:rsidR="0030199F" w:rsidRDefault="0030199F">
      <w:pPr>
        <w:pStyle w:val="Titolo3"/>
        <w:kinsoku w:val="0"/>
        <w:overflowPunct w:val="0"/>
        <w:spacing w:before="244"/>
        <w:ind w:left="811"/>
        <w:jc w:val="both"/>
        <w:rPr>
          <w:b w:val="0"/>
          <w:bCs w:val="0"/>
        </w:rPr>
      </w:pPr>
      <w:r>
        <w:rPr>
          <w:spacing w:val="-1"/>
        </w:rPr>
        <w:t>Legge</w:t>
      </w:r>
      <w: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rPr>
          <w:spacing w:val="-2"/>
        </w:rPr>
        <w:t>novembre</w:t>
      </w:r>
      <w:r>
        <w:t xml:space="preserve"> </w:t>
      </w:r>
      <w:r>
        <w:rPr>
          <w:spacing w:val="-1"/>
        </w:rPr>
        <w:t xml:space="preserve">1975,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 xml:space="preserve">584 </w:t>
      </w:r>
      <w:r>
        <w:t xml:space="preserve">– </w:t>
      </w:r>
      <w:r>
        <w:rPr>
          <w:spacing w:val="-1"/>
        </w:rPr>
        <w:t>Legge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rPr>
          <w:spacing w:val="-1"/>
        </w:rPr>
        <w:t>dicembre</w:t>
      </w:r>
      <w:r>
        <w:t xml:space="preserve"> </w:t>
      </w:r>
      <w:r>
        <w:rPr>
          <w:spacing w:val="-1"/>
        </w:rPr>
        <w:t>2001,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448</w:t>
      </w:r>
    </w:p>
    <w:p w:rsidR="0030199F" w:rsidRDefault="0030199F">
      <w:pPr>
        <w:pStyle w:val="Corpotesto"/>
        <w:kinsoku w:val="0"/>
        <w:overflowPunct w:val="0"/>
        <w:spacing w:before="7"/>
        <w:ind w:left="1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Legge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gennaio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2003, </w:t>
      </w:r>
      <w:r>
        <w:rPr>
          <w:rFonts w:ascii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–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Legge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dicembre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2004, </w:t>
      </w:r>
      <w:r>
        <w:rPr>
          <w:rFonts w:ascii="Times New Roman" w:hAnsi="Times New Roman" w:cs="Times New Roman"/>
          <w:b/>
          <w:bCs/>
          <w:sz w:val="28"/>
          <w:szCs w:val="28"/>
        </w:rPr>
        <w:t>n.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311</w:t>
      </w: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9F" w:rsidRDefault="0030199F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0199F" w:rsidRDefault="0030199F">
      <w:pPr>
        <w:pStyle w:val="Corpotesto"/>
        <w:kinsoku w:val="0"/>
        <w:overflowPunct w:val="0"/>
        <w:ind w:right="1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Incaricato</w:t>
      </w:r>
      <w:r>
        <w:rPr>
          <w:rFonts w:ascii="Times New Roman" w:hAnsi="Times New Roman" w:cs="Times New Roman"/>
          <w:b/>
          <w:bCs/>
          <w:spacing w:val="-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all'osservanza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della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norma,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dell’accertamento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della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contestazione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delle</w:t>
      </w: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infrazioni:</w:t>
      </w:r>
    </w:p>
    <w:p w:rsidR="0030199F" w:rsidRDefault="007C056D">
      <w:pPr>
        <w:pStyle w:val="Corpotesto"/>
        <w:kinsoku w:val="0"/>
        <w:overflowPunct w:val="0"/>
        <w:spacing w:before="4"/>
        <w:ind w:left="118" w:right="15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Prof.ssa Marina Perrone/Prof.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0"/>
          <w:szCs w:val="30"/>
        </w:rPr>
        <w:t>Francesco</w:t>
      </w:r>
      <w:r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Aricò</w:t>
      </w:r>
      <w:proofErr w:type="spellEnd"/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30"/>
          <w:szCs w:val="30"/>
        </w:rPr>
      </w:pPr>
    </w:p>
    <w:p w:rsidR="0030199F" w:rsidRDefault="0030199F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0199F" w:rsidRDefault="0030199F">
      <w:pPr>
        <w:pStyle w:val="Corpotesto"/>
        <w:kinsoku w:val="0"/>
        <w:overflowPunct w:val="0"/>
        <w:spacing w:line="244" w:lineRule="auto"/>
        <w:ind w:left="5311" w:right="1824" w:hanging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Il 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Rettore</w:t>
      </w:r>
      <w:r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Dirigente Scolastico</w:t>
      </w:r>
      <w:r>
        <w:rPr>
          <w:rFonts w:ascii="Times New Roman" w:hAnsi="Times New Roman" w:cs="Times New Roman"/>
          <w:b/>
          <w:bCs/>
          <w:spacing w:val="3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Dr.ssa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0"/>
          <w:szCs w:val="30"/>
        </w:rPr>
        <w:t>Francesca</w:t>
      </w:r>
      <w:r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Arena</w:t>
      </w:r>
    </w:p>
    <w:p w:rsidR="0030199F" w:rsidRDefault="0030199F">
      <w:pPr>
        <w:pStyle w:val="Corpotesto"/>
        <w:kinsoku w:val="0"/>
        <w:overflowPunct w:val="0"/>
        <w:spacing w:line="244" w:lineRule="auto"/>
        <w:ind w:left="5311" w:right="1824" w:hanging="540"/>
        <w:rPr>
          <w:rFonts w:ascii="Times New Roman" w:hAnsi="Times New Roman" w:cs="Times New Roman"/>
          <w:sz w:val="30"/>
          <w:szCs w:val="30"/>
        </w:rPr>
        <w:sectPr w:rsidR="0030199F">
          <w:footerReference w:type="default" r:id="rId15"/>
          <w:pgSz w:w="16850" w:h="11930" w:orient="landscape"/>
          <w:pgMar w:top="400" w:right="620" w:bottom="280" w:left="240" w:header="0" w:footer="0" w:gutter="0"/>
          <w:cols w:num="2" w:space="720" w:equalWidth="0">
            <w:col w:w="1641" w:space="3709"/>
            <w:col w:w="10640"/>
          </w:cols>
          <w:noEndnote/>
        </w:sectPr>
      </w:pPr>
    </w:p>
    <w:p w:rsidR="0030199F" w:rsidRDefault="0030199F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15"/>
          <w:szCs w:val="15"/>
        </w:rPr>
      </w:pPr>
    </w:p>
    <w:p w:rsidR="0030199F" w:rsidRDefault="0030199F">
      <w:pPr>
        <w:pStyle w:val="Titolo4"/>
        <w:kinsoku w:val="0"/>
        <w:overflowPunct w:val="0"/>
        <w:ind w:right="14"/>
        <w:jc w:val="center"/>
      </w:pPr>
      <w:r>
        <w:t>8</w:t>
      </w:r>
    </w:p>
    <w:sectPr w:rsidR="0030199F">
      <w:type w:val="continuous"/>
      <w:pgSz w:w="16850" w:h="11930" w:orient="landscape"/>
      <w:pgMar w:top="1580" w:right="620" w:bottom="280" w:left="240" w:header="720" w:footer="720" w:gutter="0"/>
      <w:cols w:space="720" w:equalWidth="0">
        <w:col w:w="159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B" w:rsidRDefault="004240BB">
      <w:r>
        <w:separator/>
      </w:r>
    </w:p>
  </w:endnote>
  <w:endnote w:type="continuationSeparator" w:id="0">
    <w:p w:rsidR="004240BB" w:rsidRDefault="0042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F" w:rsidRDefault="00C7287C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3885565</wp:posOffset>
              </wp:positionH>
              <wp:positionV relativeFrom="page">
                <wp:posOffset>9875520</wp:posOffset>
              </wp:positionV>
              <wp:extent cx="149860" cy="19050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99F" w:rsidRDefault="0030199F">
                          <w:pPr>
                            <w:pStyle w:val="Corpotesto"/>
                            <w:kinsoku w:val="0"/>
                            <w:overflowPunct w:val="0"/>
                            <w:spacing w:line="289" w:lineRule="exact"/>
                            <w:ind w:left="40"/>
                            <w:rPr>
                              <w:rFonts w:ascii="Courier New" w:hAnsi="Courier New" w:cs="Courier New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95pt;margin-top:777.6pt;width:11.8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" o:allowincell="f" filled="f" stroked="f">
              <v:textbox inset="0,0,0,0">
                <w:txbxContent>
                  <w:p w:rsidR="0030199F" w:rsidRDefault="0030199F">
                    <w:pPr>
                      <w:pStyle w:val="Corpotesto"/>
                      <w:kinsoku w:val="0"/>
                      <w:overflowPunct w:val="0"/>
                      <w:spacing w:line="289" w:lineRule="exact"/>
                      <w:ind w:left="40"/>
                      <w:rPr>
                        <w:rFonts w:ascii="Courier New" w:hAnsi="Courier New" w:cs="Courier New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F" w:rsidRDefault="0030199F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B" w:rsidRDefault="004240BB">
      <w:r>
        <w:separator/>
      </w:r>
    </w:p>
  </w:footnote>
  <w:footnote w:type="continuationSeparator" w:id="0">
    <w:p w:rsidR="004240BB" w:rsidRDefault="0042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54" w:hanging="360"/>
      </w:pPr>
      <w:rPr>
        <w:rFonts w:ascii="Calibri" w:hAnsi="Calibri" w:cs="Calibri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794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11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89" w:hanging="360"/>
      </w:pPr>
    </w:lvl>
    <w:lvl w:ilvl="7">
      <w:numFmt w:val="bullet"/>
      <w:lvlText w:val="•"/>
      <w:lvlJc w:val="left"/>
      <w:pPr>
        <w:ind w:left="7428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36" w:hanging="229"/>
      </w:pPr>
      <w:rPr>
        <w:rFonts w:ascii="Calibri" w:hAnsi="Calibri" w:cs="Calibri"/>
        <w:b/>
        <w:bCs/>
        <w:spacing w:val="-2"/>
        <w:sz w:val="22"/>
        <w:szCs w:val="22"/>
      </w:rPr>
    </w:lvl>
    <w:lvl w:ilvl="1">
      <w:numFmt w:val="bullet"/>
      <w:lvlText w:val=""/>
      <w:lvlJc w:val="left"/>
      <w:pPr>
        <w:ind w:left="857" w:hanging="36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87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6073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159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36" w:hanging="27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47" w:hanging="279"/>
      </w:pPr>
    </w:lvl>
    <w:lvl w:ilvl="2">
      <w:numFmt w:val="bullet"/>
      <w:lvlText w:val="•"/>
      <w:lvlJc w:val="left"/>
      <w:pPr>
        <w:ind w:left="2158" w:hanging="279"/>
      </w:pPr>
    </w:lvl>
    <w:lvl w:ilvl="3">
      <w:numFmt w:val="bullet"/>
      <w:lvlText w:val="•"/>
      <w:lvlJc w:val="left"/>
      <w:pPr>
        <w:ind w:left="3169" w:hanging="279"/>
      </w:pPr>
    </w:lvl>
    <w:lvl w:ilvl="4">
      <w:numFmt w:val="bullet"/>
      <w:lvlText w:val="•"/>
      <w:lvlJc w:val="left"/>
      <w:pPr>
        <w:ind w:left="4180" w:hanging="279"/>
      </w:pPr>
    </w:lvl>
    <w:lvl w:ilvl="5">
      <w:numFmt w:val="bullet"/>
      <w:lvlText w:val="•"/>
      <w:lvlJc w:val="left"/>
      <w:pPr>
        <w:ind w:left="5191" w:hanging="279"/>
      </w:pPr>
    </w:lvl>
    <w:lvl w:ilvl="6">
      <w:numFmt w:val="bullet"/>
      <w:lvlText w:val="•"/>
      <w:lvlJc w:val="left"/>
      <w:pPr>
        <w:ind w:left="6202" w:hanging="279"/>
      </w:pPr>
    </w:lvl>
    <w:lvl w:ilvl="7">
      <w:numFmt w:val="bullet"/>
      <w:lvlText w:val="•"/>
      <w:lvlJc w:val="left"/>
      <w:pPr>
        <w:ind w:left="7213" w:hanging="279"/>
      </w:pPr>
    </w:lvl>
    <w:lvl w:ilvl="8">
      <w:numFmt w:val="bullet"/>
      <w:lvlText w:val="•"/>
      <w:lvlJc w:val="left"/>
      <w:pPr>
        <w:ind w:left="8224" w:hanging="279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857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35" w:hanging="360"/>
      </w:pPr>
    </w:lvl>
    <w:lvl w:ilvl="3">
      <w:numFmt w:val="bullet"/>
      <w:lvlText w:val="•"/>
      <w:lvlJc w:val="left"/>
      <w:pPr>
        <w:ind w:left="367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29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4">
    <w:nsid w:val="1A3644E5"/>
    <w:multiLevelType w:val="hybridMultilevel"/>
    <w:tmpl w:val="E16EC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3"/>
    <w:rsid w:val="00105383"/>
    <w:rsid w:val="001D200C"/>
    <w:rsid w:val="00266556"/>
    <w:rsid w:val="0030199F"/>
    <w:rsid w:val="004240BB"/>
    <w:rsid w:val="005542BD"/>
    <w:rsid w:val="006F4D75"/>
    <w:rsid w:val="007C056D"/>
    <w:rsid w:val="0085490D"/>
    <w:rsid w:val="00C7287C"/>
    <w:rsid w:val="00D5327F"/>
    <w:rsid w:val="00EB024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3"/>
      <w:ind w:left="746"/>
      <w:outlineLvl w:val="0"/>
    </w:pPr>
    <w:rPr>
      <w:b/>
      <w:bCs/>
      <w:sz w:val="60"/>
      <w:szCs w:val="6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8" w:hanging="540"/>
      <w:outlineLvl w:val="1"/>
    </w:pPr>
    <w:rPr>
      <w:b/>
      <w:bCs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38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spacing w:before="74"/>
      <w:outlineLvl w:val="3"/>
    </w:pPr>
    <w:rPr>
      <w:rFonts w:ascii="Courier New" w:hAnsi="Courier New" w:cs="Courier New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1"/>
    <w:qFormat/>
    <w:pPr>
      <w:spacing w:before="47"/>
      <w:ind w:left="10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1"/>
    <w:qFormat/>
    <w:pPr>
      <w:spacing w:before="56"/>
      <w:ind w:left="107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pPr>
      <w:ind w:left="136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2B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BD"/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542B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3"/>
      <w:ind w:left="746"/>
      <w:outlineLvl w:val="0"/>
    </w:pPr>
    <w:rPr>
      <w:b/>
      <w:bCs/>
      <w:sz w:val="60"/>
      <w:szCs w:val="6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8" w:hanging="540"/>
      <w:outlineLvl w:val="1"/>
    </w:pPr>
    <w:rPr>
      <w:b/>
      <w:bCs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138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spacing w:before="74"/>
      <w:outlineLvl w:val="3"/>
    </w:pPr>
    <w:rPr>
      <w:rFonts w:ascii="Courier New" w:hAnsi="Courier New" w:cs="Courier New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1"/>
    <w:qFormat/>
    <w:pPr>
      <w:spacing w:before="47"/>
      <w:ind w:left="10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1"/>
    <w:qFormat/>
    <w:pPr>
      <w:spacing w:before="56"/>
      <w:ind w:left="107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pPr>
      <w:ind w:left="136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2B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BD"/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542B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Griglie di valutazione</vt:lpstr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Griglie di valutazione</dc:title>
  <dc:subject>Regolamento per l’applicazione della normativa sul divieto del fumo</dc:subject>
  <dc:creator>Francesco Aricò</dc:creator>
  <cp:lastModifiedBy>ADMIN</cp:lastModifiedBy>
  <cp:revision>2</cp:revision>
  <dcterms:created xsi:type="dcterms:W3CDTF">2022-11-22T10:33:00Z</dcterms:created>
  <dcterms:modified xsi:type="dcterms:W3CDTF">2022-11-22T10:33:00Z</dcterms:modified>
</cp:coreProperties>
</file>