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82" w:rsidRDefault="00132982" w:rsidP="00132982">
      <w:pPr>
        <w:pStyle w:val="Corpodeltesto"/>
        <w:kinsoku w:val="0"/>
        <w:overflowPunct w:val="0"/>
        <w:spacing w:before="72"/>
        <w:ind w:left="0"/>
        <w:rPr>
          <w:spacing w:val="-1"/>
        </w:rPr>
      </w:pPr>
    </w:p>
    <w:p w:rsidR="00132982" w:rsidRDefault="00132982" w:rsidP="00132982">
      <w:pPr>
        <w:pStyle w:val="Corpodeltesto"/>
        <w:kinsoku w:val="0"/>
        <w:overflowPunct w:val="0"/>
        <w:spacing w:before="9"/>
        <w:ind w:left="0"/>
        <w:rPr>
          <w:sz w:val="20"/>
          <w:szCs w:val="20"/>
        </w:rPr>
      </w:pPr>
    </w:p>
    <w:p w:rsidR="00132982" w:rsidRPr="00B162A1" w:rsidRDefault="00132982" w:rsidP="00132982">
      <w:pPr>
        <w:pStyle w:val="Corpodeltesto"/>
        <w:kinsoku w:val="0"/>
        <w:overflowPunct w:val="0"/>
        <w:spacing w:line="275" w:lineRule="auto"/>
        <w:ind w:right="-522"/>
        <w:jc w:val="right"/>
        <w:rPr>
          <w:spacing w:val="-1"/>
          <w:sz w:val="24"/>
        </w:rPr>
      </w:pPr>
      <w:r w:rsidRPr="00B162A1">
        <w:rPr>
          <w:spacing w:val="-1"/>
          <w:sz w:val="24"/>
        </w:rPr>
        <w:t>Al</w:t>
      </w:r>
      <w:r w:rsidRPr="00B162A1">
        <w:rPr>
          <w:spacing w:val="54"/>
          <w:sz w:val="24"/>
        </w:rPr>
        <w:t xml:space="preserve"> </w:t>
      </w:r>
      <w:r w:rsidRPr="00B162A1">
        <w:rPr>
          <w:spacing w:val="-1"/>
          <w:sz w:val="24"/>
        </w:rPr>
        <w:t>Dirigente</w:t>
      </w:r>
      <w:r w:rsidRPr="00B162A1">
        <w:rPr>
          <w:spacing w:val="53"/>
          <w:sz w:val="24"/>
        </w:rPr>
        <w:t xml:space="preserve"> </w:t>
      </w:r>
      <w:r w:rsidRPr="00B162A1">
        <w:rPr>
          <w:spacing w:val="-1"/>
          <w:sz w:val="24"/>
        </w:rPr>
        <w:t>Scolastico</w:t>
      </w:r>
    </w:p>
    <w:p w:rsidR="00132982" w:rsidRPr="00B162A1" w:rsidRDefault="00132982" w:rsidP="00132982">
      <w:pPr>
        <w:pStyle w:val="Corpodeltesto"/>
        <w:kinsoku w:val="0"/>
        <w:overflowPunct w:val="0"/>
        <w:spacing w:line="275" w:lineRule="auto"/>
        <w:ind w:right="-522"/>
        <w:jc w:val="right"/>
        <w:rPr>
          <w:spacing w:val="45"/>
          <w:sz w:val="24"/>
        </w:rPr>
      </w:pPr>
      <w:r w:rsidRPr="00B162A1">
        <w:rPr>
          <w:spacing w:val="-1"/>
          <w:sz w:val="24"/>
        </w:rPr>
        <w:t>del</w:t>
      </w:r>
      <w:r w:rsidRPr="00B162A1">
        <w:rPr>
          <w:spacing w:val="54"/>
          <w:sz w:val="24"/>
        </w:rPr>
        <w:t xml:space="preserve"> </w:t>
      </w:r>
      <w:r w:rsidRPr="00B162A1">
        <w:rPr>
          <w:spacing w:val="-1"/>
          <w:sz w:val="24"/>
        </w:rPr>
        <w:t>Convitto</w:t>
      </w:r>
      <w:r w:rsidRPr="00B162A1">
        <w:rPr>
          <w:spacing w:val="50"/>
          <w:sz w:val="24"/>
        </w:rPr>
        <w:t xml:space="preserve"> </w:t>
      </w:r>
      <w:r w:rsidRPr="00B162A1">
        <w:rPr>
          <w:spacing w:val="-1"/>
          <w:sz w:val="24"/>
        </w:rPr>
        <w:t>Nazionale</w:t>
      </w:r>
      <w:r w:rsidRPr="00B162A1">
        <w:rPr>
          <w:spacing w:val="50"/>
          <w:sz w:val="24"/>
        </w:rPr>
        <w:t xml:space="preserve"> </w:t>
      </w:r>
      <w:r w:rsidRPr="00B162A1">
        <w:rPr>
          <w:sz w:val="24"/>
        </w:rPr>
        <w:t>di</w:t>
      </w:r>
      <w:r w:rsidRPr="00B162A1">
        <w:rPr>
          <w:spacing w:val="49"/>
          <w:sz w:val="24"/>
        </w:rPr>
        <w:t xml:space="preserve"> </w:t>
      </w:r>
      <w:r w:rsidRPr="00B162A1">
        <w:rPr>
          <w:spacing w:val="-1"/>
          <w:sz w:val="24"/>
        </w:rPr>
        <w:t>Stato</w:t>
      </w:r>
      <w:r w:rsidRPr="00B162A1">
        <w:rPr>
          <w:spacing w:val="45"/>
          <w:sz w:val="24"/>
        </w:rPr>
        <w:t xml:space="preserve"> </w:t>
      </w:r>
    </w:p>
    <w:p w:rsidR="00132982" w:rsidRPr="00B162A1" w:rsidRDefault="00132982" w:rsidP="00132982">
      <w:pPr>
        <w:pStyle w:val="Corpodeltesto"/>
        <w:kinsoku w:val="0"/>
        <w:overflowPunct w:val="0"/>
        <w:spacing w:line="275" w:lineRule="auto"/>
        <w:ind w:right="-522"/>
        <w:jc w:val="right"/>
        <w:rPr>
          <w:spacing w:val="50"/>
          <w:sz w:val="24"/>
        </w:rPr>
      </w:pPr>
      <w:r>
        <w:rPr>
          <w:spacing w:val="-3"/>
          <w:sz w:val="24"/>
        </w:rPr>
        <w:t>“</w:t>
      </w:r>
      <w:r w:rsidRPr="00B162A1">
        <w:rPr>
          <w:spacing w:val="-3"/>
          <w:sz w:val="24"/>
        </w:rPr>
        <w:t>Tommaso</w:t>
      </w:r>
      <w:r w:rsidRPr="00B162A1">
        <w:rPr>
          <w:spacing w:val="52"/>
          <w:sz w:val="24"/>
        </w:rPr>
        <w:t xml:space="preserve"> </w:t>
      </w:r>
      <w:r w:rsidRPr="00B162A1">
        <w:rPr>
          <w:spacing w:val="-1"/>
          <w:sz w:val="24"/>
        </w:rPr>
        <w:t>Campanella</w:t>
      </w:r>
      <w:r>
        <w:rPr>
          <w:spacing w:val="-1"/>
          <w:sz w:val="24"/>
        </w:rPr>
        <w:t>”</w:t>
      </w:r>
      <w:r w:rsidRPr="00B162A1">
        <w:rPr>
          <w:spacing w:val="50"/>
          <w:sz w:val="24"/>
        </w:rPr>
        <w:t xml:space="preserve"> </w:t>
      </w:r>
    </w:p>
    <w:p w:rsidR="00132982" w:rsidRPr="00B162A1" w:rsidRDefault="00132982" w:rsidP="00132982">
      <w:pPr>
        <w:pStyle w:val="Corpodeltesto"/>
        <w:kinsoku w:val="0"/>
        <w:overflowPunct w:val="0"/>
        <w:spacing w:line="275" w:lineRule="auto"/>
        <w:ind w:right="-522"/>
        <w:jc w:val="right"/>
        <w:rPr>
          <w:spacing w:val="-1"/>
          <w:sz w:val="24"/>
        </w:rPr>
      </w:pPr>
      <w:r w:rsidRPr="00B162A1">
        <w:rPr>
          <w:sz w:val="24"/>
        </w:rPr>
        <w:t>-</w:t>
      </w:r>
      <w:r w:rsidRPr="00B162A1">
        <w:rPr>
          <w:spacing w:val="51"/>
          <w:sz w:val="24"/>
        </w:rPr>
        <w:t xml:space="preserve"> </w:t>
      </w:r>
      <w:r w:rsidRPr="00B162A1">
        <w:rPr>
          <w:spacing w:val="-1"/>
          <w:sz w:val="24"/>
        </w:rPr>
        <w:t>Reggio</w:t>
      </w:r>
      <w:r w:rsidRPr="00B162A1">
        <w:rPr>
          <w:spacing w:val="49"/>
          <w:sz w:val="24"/>
        </w:rPr>
        <w:t xml:space="preserve"> </w:t>
      </w:r>
      <w:r w:rsidR="00DA5C4B">
        <w:rPr>
          <w:spacing w:val="-1"/>
          <w:sz w:val="24"/>
        </w:rPr>
        <w:t>Calabria  -</w:t>
      </w:r>
    </w:p>
    <w:p w:rsidR="00132982" w:rsidRDefault="00132982" w:rsidP="00132982">
      <w:pPr>
        <w:pStyle w:val="Corpodeltesto"/>
        <w:kinsoku w:val="0"/>
        <w:overflowPunct w:val="0"/>
        <w:spacing w:line="275" w:lineRule="auto"/>
        <w:ind w:right="115"/>
        <w:jc w:val="right"/>
        <w:rPr>
          <w:spacing w:val="-1"/>
        </w:rPr>
      </w:pPr>
    </w:p>
    <w:p w:rsidR="00132982" w:rsidRDefault="00132982" w:rsidP="00132982">
      <w:pPr>
        <w:pStyle w:val="Corpodeltesto"/>
        <w:kinsoku w:val="0"/>
        <w:overflowPunct w:val="0"/>
        <w:spacing w:before="5"/>
        <w:ind w:left="0"/>
        <w:rPr>
          <w:sz w:val="17"/>
          <w:szCs w:val="17"/>
        </w:rPr>
      </w:pPr>
    </w:p>
    <w:p w:rsidR="00DB4035" w:rsidRDefault="00C713A4" w:rsidP="00C713A4">
      <w:pPr>
        <w:pStyle w:val="Corpodeltesto"/>
        <w:kinsoku w:val="0"/>
        <w:overflowPunct w:val="0"/>
        <w:ind w:left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132982" w:rsidRDefault="00132982" w:rsidP="00DB4035">
      <w:pPr>
        <w:pStyle w:val="Corpodeltesto"/>
        <w:kinsoku w:val="0"/>
        <w:overflowPunct w:val="0"/>
        <w:spacing w:line="20" w:lineRule="atLeast"/>
        <w:ind w:left="0"/>
        <w:rPr>
          <w:sz w:val="24"/>
          <w:szCs w:val="24"/>
        </w:rPr>
      </w:pPr>
    </w:p>
    <w:p w:rsidR="00132982" w:rsidRDefault="00132982" w:rsidP="00DB4035">
      <w:pPr>
        <w:pStyle w:val="Corpodeltesto"/>
        <w:kinsoku w:val="0"/>
        <w:overflowPunct w:val="0"/>
        <w:spacing w:line="20" w:lineRule="atLeast"/>
        <w:ind w:left="0"/>
        <w:rPr>
          <w:b/>
          <w:sz w:val="24"/>
          <w:szCs w:val="24"/>
        </w:rPr>
      </w:pPr>
      <w:r w:rsidRPr="00132982">
        <w:rPr>
          <w:b/>
          <w:sz w:val="24"/>
          <w:szCs w:val="24"/>
        </w:rPr>
        <w:t xml:space="preserve">Oggetto: liberatoria </w:t>
      </w:r>
      <w:r w:rsidR="00C7082E">
        <w:rPr>
          <w:b/>
          <w:sz w:val="24"/>
          <w:szCs w:val="24"/>
        </w:rPr>
        <w:t>foto</w:t>
      </w:r>
      <w:r w:rsidRPr="00132982">
        <w:rPr>
          <w:b/>
          <w:sz w:val="24"/>
          <w:szCs w:val="24"/>
        </w:rPr>
        <w:t>-video</w:t>
      </w:r>
    </w:p>
    <w:p w:rsidR="00132982" w:rsidRPr="00132982" w:rsidRDefault="00132982" w:rsidP="00132982">
      <w:pPr>
        <w:rPr>
          <w:rFonts w:ascii="Times New Roman" w:eastAsia="Calibri" w:hAnsi="Times New Roman" w:cs="Times New Roman"/>
          <w:b/>
        </w:rPr>
      </w:pPr>
    </w:p>
    <w:p w:rsidR="00132982" w:rsidRDefault="00132982" w:rsidP="00DA5C4B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132982">
        <w:rPr>
          <w:rFonts w:ascii="Times New Roman" w:eastAsia="Calibri" w:hAnsi="Times New Roman" w:cs="Times New Roman"/>
        </w:rPr>
        <w:t>Il</w:t>
      </w:r>
      <w:r w:rsidR="00C7082E">
        <w:rPr>
          <w:rFonts w:ascii="Times New Roman" w:eastAsia="Calibri" w:hAnsi="Times New Roman" w:cs="Times New Roman"/>
        </w:rPr>
        <w:t>/La</w:t>
      </w:r>
      <w:r w:rsidRPr="00132982">
        <w:rPr>
          <w:rFonts w:ascii="Times New Roman" w:eastAsia="Calibri" w:hAnsi="Times New Roman" w:cs="Times New Roman"/>
        </w:rPr>
        <w:t xml:space="preserve"> </w:t>
      </w:r>
      <w:r w:rsidR="00DA5C4B">
        <w:rPr>
          <w:rFonts w:ascii="Times New Roman" w:eastAsia="Calibri" w:hAnsi="Times New Roman" w:cs="Times New Roman"/>
        </w:rPr>
        <w:t>sottoscritto</w:t>
      </w:r>
      <w:r w:rsidR="00C7082E">
        <w:rPr>
          <w:rFonts w:ascii="Times New Roman" w:eastAsia="Calibri" w:hAnsi="Times New Roman" w:cs="Times New Roman"/>
        </w:rPr>
        <w:t>/</w:t>
      </w:r>
      <w:proofErr w:type="spellStart"/>
      <w:r w:rsidR="00C7082E">
        <w:rPr>
          <w:rFonts w:ascii="Times New Roman" w:eastAsia="Calibri" w:hAnsi="Times New Roman" w:cs="Times New Roman"/>
        </w:rPr>
        <w:t>a</w:t>
      </w:r>
      <w:r w:rsidR="00DA5C4B">
        <w:rPr>
          <w:rFonts w:ascii="Times New Roman" w:eastAsia="Calibri" w:hAnsi="Times New Roman" w:cs="Times New Roman"/>
        </w:rPr>
        <w:t>………</w:t>
      </w:r>
      <w:proofErr w:type="spellEnd"/>
      <w:r w:rsidR="00DA5C4B">
        <w:rPr>
          <w:rFonts w:ascii="Times New Roman" w:eastAsia="Calibri" w:hAnsi="Times New Roman" w:cs="Times New Roman"/>
        </w:rPr>
        <w:t>..</w:t>
      </w:r>
      <w:proofErr w:type="spellStart"/>
      <w:r w:rsidRPr="00132982">
        <w:rPr>
          <w:rFonts w:ascii="Times New Roman" w:eastAsia="Calibri" w:hAnsi="Times New Roman" w:cs="Times New Roman"/>
        </w:rPr>
        <w:t>……………………………………………</w:t>
      </w:r>
      <w:proofErr w:type="spellEnd"/>
      <w:r w:rsidRPr="00132982">
        <w:rPr>
          <w:rFonts w:ascii="Times New Roman" w:eastAsia="Calibri" w:hAnsi="Times New Roman" w:cs="Times New Roman"/>
        </w:rPr>
        <w:t>.., genitore dell’alunno/a ……………………………………………</w:t>
      </w:r>
      <w:r>
        <w:rPr>
          <w:rFonts w:ascii="Times New Roman" w:eastAsia="Calibri" w:hAnsi="Times New Roman" w:cs="Times New Roman"/>
        </w:rPr>
        <w:t xml:space="preserve">……. frequentante la classe </w:t>
      </w:r>
      <w:proofErr w:type="spellStart"/>
      <w:r>
        <w:rPr>
          <w:rFonts w:ascii="Times New Roman" w:eastAsia="Calibri" w:hAnsi="Times New Roman" w:cs="Times New Roman"/>
        </w:rPr>
        <w:t>…………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sez…………</w:t>
      </w:r>
      <w:proofErr w:type="spellEnd"/>
    </w:p>
    <w:p w:rsidR="00132982" w:rsidRDefault="00132982" w:rsidP="00C7082E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Scuola ………………………………………………………</w:t>
      </w:r>
      <w:r w:rsidR="00DA5C4B">
        <w:rPr>
          <w:rFonts w:ascii="Times New Roman" w:eastAsia="Calibri" w:hAnsi="Times New Roman" w:cs="Times New Roman"/>
        </w:rPr>
        <w:t>,</w:t>
      </w:r>
      <w:r w:rsidRPr="00132982">
        <w:rPr>
          <w:rFonts w:ascii="Times New Roman" w:eastAsia="Calibri" w:hAnsi="Times New Roman" w:cs="Times New Roman"/>
        </w:rPr>
        <w:t xml:space="preserve"> </w:t>
      </w:r>
    </w:p>
    <w:p w:rsidR="00DA5C4B" w:rsidRDefault="00C7082E" w:rsidP="00C7082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a</w:t>
      </w:r>
      <w:r w:rsidR="00DA5C4B">
        <w:rPr>
          <w:rFonts w:ascii="Times New Roman" w:eastAsia="Calibri" w:hAnsi="Times New Roman" w:cs="Times New Roman"/>
          <w:b/>
        </w:rPr>
        <w:t>i sensi dell’</w:t>
      </w:r>
      <w:r w:rsidR="00132982" w:rsidRPr="00132982">
        <w:rPr>
          <w:rFonts w:ascii="Times New Roman" w:eastAsia="Calibri" w:hAnsi="Times New Roman" w:cs="Times New Roman"/>
          <w:b/>
        </w:rPr>
        <w:t>Informativa trattamento dati personali - Utilizzo elaborati - Riprese filmiche</w:t>
      </w:r>
      <w:r>
        <w:rPr>
          <w:rFonts w:ascii="Times New Roman" w:eastAsia="Calibri" w:hAnsi="Times New Roman" w:cs="Times New Roman"/>
          <w:b/>
        </w:rPr>
        <w:t xml:space="preserve"> e fotografiche (</w:t>
      </w:r>
      <w:proofErr w:type="spellStart"/>
      <w:r>
        <w:rPr>
          <w:rFonts w:ascii="Times New Roman" w:eastAsia="Calibri" w:hAnsi="Times New Roman" w:cs="Times New Roman"/>
          <w:b/>
        </w:rPr>
        <w:t>D.Lgs</w:t>
      </w:r>
      <w:proofErr w:type="spellEnd"/>
      <w:r>
        <w:rPr>
          <w:rFonts w:ascii="Times New Roman" w:eastAsia="Calibri" w:hAnsi="Times New Roman" w:cs="Times New Roman"/>
          <w:b/>
        </w:rPr>
        <w:t xml:space="preserve"> 196/2003 e successivi)</w:t>
      </w:r>
      <w:r w:rsidR="00DA5C4B">
        <w:rPr>
          <w:rFonts w:ascii="Times New Roman" w:eastAsia="Calibri" w:hAnsi="Times New Roman" w:cs="Times New Roman"/>
          <w:b/>
        </w:rPr>
        <w:t>.</w:t>
      </w:r>
    </w:p>
    <w:p w:rsidR="00C7082E" w:rsidRDefault="00FA4207" w:rsidP="00C7082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it-IT"/>
        </w:rPr>
        <w:pict>
          <v:rect id="Rettangolo 45" o:spid="_x0000_s1026" style="position:absolute;left:0;text-align:left;margin-left:.65pt;margin-top:.5pt;width:12.1pt;height:9.8pt;z-index: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" filled="f" strokecolor="black [3213]" strokeweight="2pt"/>
        </w:pict>
      </w:r>
      <w:r w:rsidR="00132982" w:rsidRPr="00132982">
        <w:rPr>
          <w:rFonts w:ascii="Times New Roman" w:eastAsia="Calibri" w:hAnsi="Times New Roman" w:cs="Times New Roman"/>
        </w:rPr>
        <w:t xml:space="preserve"> </w:t>
      </w:r>
      <w:r w:rsidR="00DD2C87">
        <w:rPr>
          <w:rFonts w:ascii="Times New Roman" w:eastAsia="Calibri" w:hAnsi="Times New Roman" w:cs="Times New Roman"/>
        </w:rPr>
        <w:t xml:space="preserve">     </w:t>
      </w:r>
      <w:r w:rsidR="00C7082E">
        <w:rPr>
          <w:rFonts w:ascii="Times New Roman" w:eastAsia="Calibri" w:hAnsi="Times New Roman" w:cs="Times New Roman"/>
        </w:rPr>
        <w:t>autorizza</w:t>
      </w:r>
      <w:r w:rsidR="00DD2C87">
        <w:rPr>
          <w:rFonts w:ascii="Times New Roman" w:eastAsia="Calibri" w:hAnsi="Times New Roman" w:cs="Times New Roman"/>
        </w:rPr>
        <w:t xml:space="preserve">    </w:t>
      </w:r>
    </w:p>
    <w:p w:rsidR="00C7082E" w:rsidRDefault="00FA4207" w:rsidP="00C7082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it-IT"/>
        </w:rPr>
        <w:pict>
          <v:rect id="Rettangolo 47" o:spid="_x0000_s1027" style="position:absolute;left:0;text-align:left;margin-left:.65pt;margin-top:1.7pt;width:12.1pt;height:9.8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" filled="f" strokecolor="windowText" strokeweight="2pt"/>
        </w:pict>
      </w:r>
      <w:r w:rsidR="00C7082E">
        <w:rPr>
          <w:rFonts w:ascii="Times New Roman" w:eastAsia="Calibri" w:hAnsi="Times New Roman" w:cs="Times New Roman"/>
        </w:rPr>
        <w:t xml:space="preserve">    </w:t>
      </w:r>
      <w:r w:rsidR="00132982" w:rsidRPr="00132982">
        <w:rPr>
          <w:rFonts w:ascii="Times New Roman" w:eastAsia="Calibri" w:hAnsi="Times New Roman" w:cs="Times New Roman"/>
        </w:rPr>
        <w:t xml:space="preserve"> </w:t>
      </w:r>
      <w:r w:rsidR="00C7082E">
        <w:rPr>
          <w:rFonts w:ascii="Times New Roman" w:eastAsia="Calibri" w:hAnsi="Times New Roman" w:cs="Times New Roman"/>
        </w:rPr>
        <w:t xml:space="preserve"> non autorizza</w:t>
      </w:r>
    </w:p>
    <w:p w:rsidR="00132982" w:rsidRPr="00132982" w:rsidRDefault="00132982" w:rsidP="00C7082E">
      <w:pPr>
        <w:jc w:val="both"/>
        <w:rPr>
          <w:rFonts w:ascii="Times New Roman" w:eastAsia="Calibri" w:hAnsi="Times New Roman" w:cs="Times New Roman"/>
        </w:rPr>
      </w:pPr>
      <w:r w:rsidRPr="00132982">
        <w:rPr>
          <w:rFonts w:ascii="Times New Roman" w:eastAsia="Calibri" w:hAnsi="Times New Roman" w:cs="Times New Roman"/>
        </w:rPr>
        <w:t>questa Istituzione ad utilizzare eventuali elaborati e a effettuare fotografie e riprese de</w:t>
      </w:r>
      <w:r w:rsidR="00C7082E">
        <w:rPr>
          <w:rFonts w:ascii="Times New Roman" w:eastAsia="Calibri" w:hAnsi="Times New Roman" w:cs="Times New Roman"/>
        </w:rPr>
        <w:t>l proprio figlio/a. Gli elaborati, fotografie o riprese video,</w:t>
      </w:r>
      <w:r w:rsidRPr="00132982">
        <w:rPr>
          <w:rFonts w:ascii="Times New Roman" w:eastAsia="Calibri" w:hAnsi="Times New Roman" w:cs="Times New Roman"/>
        </w:rPr>
        <w:t xml:space="preserve"> potranno essere utilizzati ed esposti all’interno dei locali dell’Istituto, ovvero essere diffusi mediante pubblicazione sul sito internet della scuola, o ancora essere utilizzati per la creazione di </w:t>
      </w:r>
      <w:proofErr w:type="spellStart"/>
      <w:r w:rsidRPr="00132982">
        <w:rPr>
          <w:rFonts w:ascii="Times New Roman" w:eastAsia="Calibri" w:hAnsi="Times New Roman" w:cs="Times New Roman"/>
        </w:rPr>
        <w:t>CD</w:t>
      </w:r>
      <w:proofErr w:type="spellEnd"/>
      <w:r w:rsidRPr="00132982">
        <w:rPr>
          <w:rFonts w:ascii="Times New Roman" w:eastAsia="Calibri" w:hAnsi="Times New Roman" w:cs="Times New Roman"/>
        </w:rPr>
        <w:t xml:space="preserve"> / DVD </w:t>
      </w:r>
      <w:r w:rsidR="00C7082E">
        <w:rPr>
          <w:rFonts w:ascii="Times New Roman" w:eastAsia="Calibri" w:hAnsi="Times New Roman" w:cs="Times New Roman"/>
        </w:rPr>
        <w:t xml:space="preserve">con </w:t>
      </w:r>
      <w:r w:rsidRPr="00132982">
        <w:rPr>
          <w:rFonts w:ascii="Times New Roman" w:eastAsia="Calibri" w:hAnsi="Times New Roman" w:cs="Times New Roman"/>
        </w:rPr>
        <w:t xml:space="preserve">finalità </w:t>
      </w:r>
      <w:r w:rsidR="00C7082E">
        <w:rPr>
          <w:rFonts w:ascii="Times New Roman" w:eastAsia="Calibri" w:hAnsi="Times New Roman" w:cs="Times New Roman"/>
        </w:rPr>
        <w:t>inerente varie iniziative riguardanti l’Istituto.</w:t>
      </w:r>
      <w:r w:rsidRPr="00132982">
        <w:rPr>
          <w:rFonts w:ascii="Times New Roman" w:eastAsia="Calibri" w:hAnsi="Times New Roman" w:cs="Times New Roman"/>
        </w:rPr>
        <w:t xml:space="preserve"> </w:t>
      </w:r>
    </w:p>
    <w:p w:rsidR="00132982" w:rsidRDefault="00132982" w:rsidP="00132982">
      <w:pPr>
        <w:rPr>
          <w:rFonts w:ascii="Calibri" w:eastAsia="Calibri" w:hAnsi="Calibri" w:cs="Calibri"/>
        </w:rPr>
      </w:pPr>
    </w:p>
    <w:p w:rsidR="00DA5C4B" w:rsidRDefault="00DA5C4B" w:rsidP="00132982">
      <w:pPr>
        <w:rPr>
          <w:rFonts w:ascii="Calibri" w:eastAsia="Calibri" w:hAnsi="Calibri" w:cs="Calibri"/>
        </w:rPr>
      </w:pPr>
    </w:p>
    <w:p w:rsidR="00DA5C4B" w:rsidRDefault="00DA5C4B" w:rsidP="00132982">
      <w:pPr>
        <w:rPr>
          <w:rFonts w:ascii="Calibri" w:eastAsia="Calibri" w:hAnsi="Calibri" w:cs="Calibri"/>
        </w:rPr>
      </w:pPr>
    </w:p>
    <w:p w:rsidR="00C7082E" w:rsidRDefault="00C7082E" w:rsidP="00132982">
      <w:pPr>
        <w:rPr>
          <w:rFonts w:ascii="Calibri" w:eastAsia="Calibri" w:hAnsi="Calibri" w:cs="Calibri"/>
        </w:rPr>
      </w:pPr>
    </w:p>
    <w:p w:rsidR="00C7082E" w:rsidRDefault="00C7082E" w:rsidP="00132982">
      <w:pPr>
        <w:rPr>
          <w:rFonts w:ascii="Calibri" w:eastAsia="Calibri" w:hAnsi="Calibri" w:cs="Calibri"/>
        </w:rPr>
      </w:pPr>
    </w:p>
    <w:p w:rsidR="00C7082E" w:rsidRDefault="00C7082E" w:rsidP="00132982">
      <w:pPr>
        <w:rPr>
          <w:rFonts w:ascii="Calibri" w:eastAsia="Calibri" w:hAnsi="Calibri" w:cs="Calibri"/>
        </w:rPr>
      </w:pPr>
    </w:p>
    <w:p w:rsidR="00C7082E" w:rsidRDefault="00C7082E" w:rsidP="00132982">
      <w:pPr>
        <w:rPr>
          <w:rFonts w:ascii="Calibri" w:eastAsia="Calibri" w:hAnsi="Calibri" w:cs="Calibri"/>
        </w:rPr>
      </w:pPr>
    </w:p>
    <w:p w:rsidR="00C7082E" w:rsidRDefault="00C7082E" w:rsidP="00132982">
      <w:pPr>
        <w:rPr>
          <w:rFonts w:ascii="Calibri" w:eastAsia="Calibri" w:hAnsi="Calibri" w:cs="Calibri"/>
        </w:rPr>
      </w:pPr>
    </w:p>
    <w:p w:rsidR="00DA5C4B" w:rsidRPr="00132982" w:rsidRDefault="00DA5C4B" w:rsidP="00132982">
      <w:pPr>
        <w:rPr>
          <w:rFonts w:ascii="Calibri" w:eastAsia="Calibri" w:hAnsi="Calibri" w:cs="Calibri"/>
        </w:rPr>
      </w:pPr>
    </w:p>
    <w:p w:rsidR="00132982" w:rsidRPr="00132982" w:rsidRDefault="00132982" w:rsidP="00132982">
      <w:pPr>
        <w:rPr>
          <w:rFonts w:ascii="Times New Roman" w:eastAsia="Calibri" w:hAnsi="Times New Roman" w:cs="Times New Roman"/>
        </w:rPr>
      </w:pPr>
      <w:r w:rsidRPr="00132982">
        <w:rPr>
          <w:rFonts w:ascii="Times New Roman" w:eastAsia="Calibri" w:hAnsi="Times New Roman" w:cs="Times New Roman"/>
        </w:rPr>
        <w:t>Reggio  Calabria,</w:t>
      </w:r>
      <w:r w:rsidR="00DA5C4B">
        <w:rPr>
          <w:rFonts w:ascii="Times New Roman" w:eastAsia="Calibri" w:hAnsi="Times New Roman" w:cs="Times New Roman"/>
        </w:rPr>
        <w:t>______________</w:t>
      </w:r>
      <w:r w:rsidRPr="00132982">
        <w:rPr>
          <w:rFonts w:ascii="Times New Roman" w:eastAsia="Calibri" w:hAnsi="Times New Roman" w:cs="Times New Roman"/>
        </w:rPr>
        <w:tab/>
      </w:r>
      <w:r w:rsidRPr="00132982">
        <w:rPr>
          <w:rFonts w:ascii="Times New Roman" w:eastAsia="Calibri" w:hAnsi="Times New Roman" w:cs="Times New Roman"/>
        </w:rPr>
        <w:tab/>
      </w:r>
      <w:r w:rsidRPr="00132982">
        <w:rPr>
          <w:rFonts w:ascii="Times New Roman" w:eastAsia="Calibri" w:hAnsi="Times New Roman" w:cs="Times New Roman"/>
        </w:rPr>
        <w:tab/>
      </w:r>
      <w:r w:rsidRPr="00132982">
        <w:rPr>
          <w:rFonts w:ascii="Times New Roman" w:eastAsia="Calibri" w:hAnsi="Times New Roman" w:cs="Times New Roman"/>
        </w:rPr>
        <w:tab/>
      </w:r>
      <w:r w:rsidRPr="00132982">
        <w:rPr>
          <w:rFonts w:ascii="Times New Roman" w:eastAsia="Calibri" w:hAnsi="Times New Roman" w:cs="Times New Roman"/>
        </w:rPr>
        <w:tab/>
        <w:t xml:space="preserve">     FIRMA</w:t>
      </w:r>
      <w:r w:rsidRPr="00132982">
        <w:rPr>
          <w:rFonts w:ascii="Times New Roman" w:eastAsia="Calibri" w:hAnsi="Times New Roman" w:cs="Times New Roman"/>
        </w:rPr>
        <w:br/>
        <w:t xml:space="preserve">                                                                                           </w:t>
      </w:r>
      <w:r w:rsidR="00DA5C4B">
        <w:rPr>
          <w:rFonts w:ascii="Times New Roman" w:eastAsia="Calibri" w:hAnsi="Times New Roman" w:cs="Times New Roman"/>
        </w:rPr>
        <w:t xml:space="preserve">              _________________________</w:t>
      </w:r>
    </w:p>
    <w:sectPr w:rsidR="00132982" w:rsidRPr="00132982" w:rsidSect="00DB084E">
      <w:pgSz w:w="11910" w:h="16840"/>
      <w:pgMar w:top="568" w:right="1680" w:bottom="709" w:left="1680" w:header="0" w:footer="74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723" w:rsidRDefault="00A61723" w:rsidP="00815003">
      <w:pPr>
        <w:spacing w:after="0" w:line="240" w:lineRule="auto"/>
      </w:pPr>
      <w:r>
        <w:separator/>
      </w:r>
    </w:p>
  </w:endnote>
  <w:endnote w:type="continuationSeparator" w:id="0">
    <w:p w:rsidR="00A61723" w:rsidRDefault="00A61723" w:rsidP="0081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723" w:rsidRDefault="00A61723" w:rsidP="00815003">
      <w:pPr>
        <w:spacing w:after="0" w:line="240" w:lineRule="auto"/>
      </w:pPr>
      <w:r>
        <w:separator/>
      </w:r>
    </w:p>
  </w:footnote>
  <w:footnote w:type="continuationSeparator" w:id="0">
    <w:p w:rsidR="00A61723" w:rsidRDefault="00A61723" w:rsidP="00815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5.55pt;visibility:visible;mso-wrap-style:square" o:bullet="t">
        <v:imagedata r:id="rId1" o:title=""/>
      </v:shape>
    </w:pict>
  </w:numPicBullet>
  <w:abstractNum w:abstractNumId="0">
    <w:nsid w:val="00000408"/>
    <w:multiLevelType w:val="multilevel"/>
    <w:tmpl w:val="0000088B"/>
    <w:lvl w:ilvl="0">
      <w:numFmt w:val="bullet"/>
      <w:lvlText w:val="-"/>
      <w:lvlJc w:val="left"/>
      <w:pPr>
        <w:ind w:left="120" w:hanging="147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962" w:hanging="147"/>
      </w:pPr>
    </w:lvl>
    <w:lvl w:ilvl="2">
      <w:numFmt w:val="bullet"/>
      <w:lvlText w:val="•"/>
      <w:lvlJc w:val="left"/>
      <w:pPr>
        <w:ind w:left="1805" w:hanging="147"/>
      </w:pPr>
    </w:lvl>
    <w:lvl w:ilvl="3">
      <w:numFmt w:val="bullet"/>
      <w:lvlText w:val="•"/>
      <w:lvlJc w:val="left"/>
      <w:pPr>
        <w:ind w:left="2647" w:hanging="147"/>
      </w:pPr>
    </w:lvl>
    <w:lvl w:ilvl="4">
      <w:numFmt w:val="bullet"/>
      <w:lvlText w:val="•"/>
      <w:lvlJc w:val="left"/>
      <w:pPr>
        <w:ind w:left="3490" w:hanging="147"/>
      </w:pPr>
    </w:lvl>
    <w:lvl w:ilvl="5">
      <w:numFmt w:val="bullet"/>
      <w:lvlText w:val="•"/>
      <w:lvlJc w:val="left"/>
      <w:pPr>
        <w:ind w:left="4333" w:hanging="147"/>
      </w:pPr>
    </w:lvl>
    <w:lvl w:ilvl="6">
      <w:numFmt w:val="bullet"/>
      <w:lvlText w:val="•"/>
      <w:lvlJc w:val="left"/>
      <w:pPr>
        <w:ind w:left="5175" w:hanging="147"/>
      </w:pPr>
    </w:lvl>
    <w:lvl w:ilvl="7">
      <w:numFmt w:val="bullet"/>
      <w:lvlText w:val="•"/>
      <w:lvlJc w:val="left"/>
      <w:pPr>
        <w:ind w:left="6018" w:hanging="147"/>
      </w:pPr>
    </w:lvl>
    <w:lvl w:ilvl="8">
      <w:numFmt w:val="bullet"/>
      <w:lvlText w:val="•"/>
      <w:lvlJc w:val="left"/>
      <w:pPr>
        <w:ind w:left="6861" w:hanging="147"/>
      </w:pPr>
    </w:lvl>
  </w:abstractNum>
  <w:abstractNum w:abstractNumId="1">
    <w:nsid w:val="0000040A"/>
    <w:multiLevelType w:val="multilevel"/>
    <w:tmpl w:val="0000088D"/>
    <w:lvl w:ilvl="0">
      <w:numFmt w:val="bullet"/>
      <w:lvlText w:val="-"/>
      <w:lvlJc w:val="left"/>
      <w:pPr>
        <w:ind w:left="120" w:hanging="130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840" w:hanging="130"/>
      </w:pPr>
    </w:lvl>
    <w:lvl w:ilvl="2">
      <w:numFmt w:val="bullet"/>
      <w:lvlText w:val="•"/>
      <w:lvlJc w:val="left"/>
      <w:pPr>
        <w:ind w:left="1696" w:hanging="130"/>
      </w:pPr>
    </w:lvl>
    <w:lvl w:ilvl="3">
      <w:numFmt w:val="bullet"/>
      <w:lvlText w:val="•"/>
      <w:lvlJc w:val="left"/>
      <w:pPr>
        <w:ind w:left="2552" w:hanging="130"/>
      </w:pPr>
    </w:lvl>
    <w:lvl w:ilvl="4">
      <w:numFmt w:val="bullet"/>
      <w:lvlText w:val="•"/>
      <w:lvlJc w:val="left"/>
      <w:pPr>
        <w:ind w:left="3409" w:hanging="130"/>
      </w:pPr>
    </w:lvl>
    <w:lvl w:ilvl="5">
      <w:numFmt w:val="bullet"/>
      <w:lvlText w:val="•"/>
      <w:lvlJc w:val="left"/>
      <w:pPr>
        <w:ind w:left="4265" w:hanging="130"/>
      </w:pPr>
    </w:lvl>
    <w:lvl w:ilvl="6">
      <w:numFmt w:val="bullet"/>
      <w:lvlText w:val="•"/>
      <w:lvlJc w:val="left"/>
      <w:pPr>
        <w:ind w:left="5121" w:hanging="130"/>
      </w:pPr>
    </w:lvl>
    <w:lvl w:ilvl="7">
      <w:numFmt w:val="bullet"/>
      <w:lvlText w:val="•"/>
      <w:lvlJc w:val="left"/>
      <w:pPr>
        <w:ind w:left="5977" w:hanging="130"/>
      </w:pPr>
    </w:lvl>
    <w:lvl w:ilvl="8">
      <w:numFmt w:val="bullet"/>
      <w:lvlText w:val="•"/>
      <w:lvlJc w:val="left"/>
      <w:pPr>
        <w:ind w:left="6833" w:hanging="130"/>
      </w:pPr>
    </w:lvl>
  </w:abstractNum>
  <w:abstractNum w:abstractNumId="2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340" w:hanging="22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161" w:hanging="221"/>
      </w:pPr>
    </w:lvl>
    <w:lvl w:ilvl="2">
      <w:numFmt w:val="bullet"/>
      <w:lvlText w:val="•"/>
      <w:lvlJc w:val="left"/>
      <w:pPr>
        <w:ind w:left="1981" w:hanging="221"/>
      </w:pPr>
    </w:lvl>
    <w:lvl w:ilvl="3">
      <w:numFmt w:val="bullet"/>
      <w:lvlText w:val="•"/>
      <w:lvlJc w:val="left"/>
      <w:pPr>
        <w:ind w:left="2802" w:hanging="221"/>
      </w:pPr>
    </w:lvl>
    <w:lvl w:ilvl="4">
      <w:numFmt w:val="bullet"/>
      <w:lvlText w:val="•"/>
      <w:lvlJc w:val="left"/>
      <w:pPr>
        <w:ind w:left="3623" w:hanging="221"/>
      </w:pPr>
    </w:lvl>
    <w:lvl w:ilvl="5">
      <w:numFmt w:val="bullet"/>
      <w:lvlText w:val="•"/>
      <w:lvlJc w:val="left"/>
      <w:pPr>
        <w:ind w:left="4443" w:hanging="221"/>
      </w:pPr>
    </w:lvl>
    <w:lvl w:ilvl="6">
      <w:numFmt w:val="bullet"/>
      <w:lvlText w:val="•"/>
      <w:lvlJc w:val="left"/>
      <w:pPr>
        <w:ind w:left="5264" w:hanging="221"/>
      </w:pPr>
    </w:lvl>
    <w:lvl w:ilvl="7">
      <w:numFmt w:val="bullet"/>
      <w:lvlText w:val="•"/>
      <w:lvlJc w:val="left"/>
      <w:pPr>
        <w:ind w:left="6084" w:hanging="221"/>
      </w:pPr>
    </w:lvl>
    <w:lvl w:ilvl="8">
      <w:numFmt w:val="bullet"/>
      <w:lvlText w:val="•"/>
      <w:lvlJc w:val="left"/>
      <w:pPr>
        <w:ind w:left="6905" w:hanging="221"/>
      </w:pPr>
    </w:lvl>
  </w:abstractNum>
  <w:abstractNum w:abstractNumId="3">
    <w:nsid w:val="0AD94D5D"/>
    <w:multiLevelType w:val="hybridMultilevel"/>
    <w:tmpl w:val="7BAE5C44"/>
    <w:lvl w:ilvl="0" w:tplc="0DE2E20C">
      <w:start w:val="1"/>
      <w:numFmt w:val="bullet"/>
      <w:lvlText w:val="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0DE652E6"/>
    <w:multiLevelType w:val="hybridMultilevel"/>
    <w:tmpl w:val="F24CE89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217E4D"/>
    <w:multiLevelType w:val="hybridMultilevel"/>
    <w:tmpl w:val="5B7E87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EC4830"/>
    <w:multiLevelType w:val="hybridMultilevel"/>
    <w:tmpl w:val="3782E8FE"/>
    <w:lvl w:ilvl="0" w:tplc="0410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7">
    <w:nsid w:val="19F879A9"/>
    <w:multiLevelType w:val="hybridMultilevel"/>
    <w:tmpl w:val="18E6A402"/>
    <w:lvl w:ilvl="0" w:tplc="5EC2AD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B8DC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349E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3A1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421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605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78F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ECB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AEE4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E3051D8"/>
    <w:multiLevelType w:val="hybridMultilevel"/>
    <w:tmpl w:val="05887DCE"/>
    <w:lvl w:ilvl="0" w:tplc="62305B4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w w:val="95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9B1309"/>
    <w:multiLevelType w:val="hybridMultilevel"/>
    <w:tmpl w:val="21A03E48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B5CAB4FC">
      <w:numFmt w:val="bullet"/>
      <w:lvlText w:val="-"/>
      <w:lvlJc w:val="left"/>
      <w:pPr>
        <w:ind w:left="1905" w:hanging="705"/>
      </w:pPr>
      <w:rPr>
        <w:rFonts w:ascii="Calibri" w:eastAsiaTheme="minorEastAsia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3A5C2E36"/>
    <w:multiLevelType w:val="hybridMultilevel"/>
    <w:tmpl w:val="E9F85A1C"/>
    <w:lvl w:ilvl="0" w:tplc="041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3B4637A6"/>
    <w:multiLevelType w:val="hybridMultilevel"/>
    <w:tmpl w:val="25CA05D8"/>
    <w:lvl w:ilvl="0" w:tplc="0DE2E20C">
      <w:start w:val="1"/>
      <w:numFmt w:val="bullet"/>
      <w:lvlText w:val="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C17AF"/>
    <w:multiLevelType w:val="hybridMultilevel"/>
    <w:tmpl w:val="712AE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D4070"/>
    <w:multiLevelType w:val="hybridMultilevel"/>
    <w:tmpl w:val="7B780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B1252"/>
    <w:multiLevelType w:val="hybridMultilevel"/>
    <w:tmpl w:val="702CEC0A"/>
    <w:lvl w:ilvl="0" w:tplc="62305B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w w:val="9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726F3"/>
    <w:multiLevelType w:val="hybridMultilevel"/>
    <w:tmpl w:val="FB0E1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E2062"/>
    <w:multiLevelType w:val="hybridMultilevel"/>
    <w:tmpl w:val="2E2EF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15"/>
  </w:num>
  <w:num w:numId="11">
    <w:abstractNumId w:val="14"/>
  </w:num>
  <w:num w:numId="12">
    <w:abstractNumId w:val="8"/>
  </w:num>
  <w:num w:numId="13">
    <w:abstractNumId w:val="4"/>
  </w:num>
  <w:num w:numId="14">
    <w:abstractNumId w:val="7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959A0"/>
    <w:rsid w:val="00132982"/>
    <w:rsid w:val="001544EB"/>
    <w:rsid w:val="001A76B0"/>
    <w:rsid w:val="001C06A7"/>
    <w:rsid w:val="001F4AFD"/>
    <w:rsid w:val="002027E2"/>
    <w:rsid w:val="00257033"/>
    <w:rsid w:val="00374785"/>
    <w:rsid w:val="003E040A"/>
    <w:rsid w:val="00496E7C"/>
    <w:rsid w:val="004E4034"/>
    <w:rsid w:val="006A37FF"/>
    <w:rsid w:val="006D0349"/>
    <w:rsid w:val="007959A0"/>
    <w:rsid w:val="00815003"/>
    <w:rsid w:val="00875D69"/>
    <w:rsid w:val="00963358"/>
    <w:rsid w:val="009A7F76"/>
    <w:rsid w:val="00A26662"/>
    <w:rsid w:val="00A61723"/>
    <w:rsid w:val="00A852CA"/>
    <w:rsid w:val="00B3595E"/>
    <w:rsid w:val="00BA7C10"/>
    <w:rsid w:val="00BD4F6E"/>
    <w:rsid w:val="00C57326"/>
    <w:rsid w:val="00C7082E"/>
    <w:rsid w:val="00C713A4"/>
    <w:rsid w:val="00C86928"/>
    <w:rsid w:val="00D307EB"/>
    <w:rsid w:val="00DA5C4B"/>
    <w:rsid w:val="00DB084E"/>
    <w:rsid w:val="00DB4035"/>
    <w:rsid w:val="00DD2C87"/>
    <w:rsid w:val="00DF775A"/>
    <w:rsid w:val="00E23B23"/>
    <w:rsid w:val="00E3006F"/>
    <w:rsid w:val="00E54C71"/>
    <w:rsid w:val="00EC0A1A"/>
    <w:rsid w:val="00F44EAB"/>
    <w:rsid w:val="00FA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95E"/>
  </w:style>
  <w:style w:type="paragraph" w:styleId="Titolo1">
    <w:name w:val="heading 1"/>
    <w:basedOn w:val="Normale"/>
    <w:next w:val="Normale"/>
    <w:link w:val="Titolo1Carattere"/>
    <w:uiPriority w:val="1"/>
    <w:qFormat/>
    <w:rsid w:val="007959A0"/>
    <w:pPr>
      <w:widowControl w:val="0"/>
      <w:autoSpaceDE w:val="0"/>
      <w:autoSpaceDN w:val="0"/>
      <w:adjustRightInd w:val="0"/>
      <w:spacing w:after="0" w:line="240" w:lineRule="auto"/>
      <w:ind w:left="119"/>
      <w:outlineLvl w:val="0"/>
    </w:pPr>
    <w:rPr>
      <w:rFonts w:ascii="Times New Roman" w:eastAsiaTheme="minorEastAsia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959A0"/>
    <w:rPr>
      <w:rFonts w:ascii="Times New Roman" w:eastAsiaTheme="minorEastAsia" w:hAnsi="Times New Roman" w:cs="Times New Roman"/>
      <w:b/>
      <w:bCs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7959A0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Theme="minorEastAsia" w:hAnsi="Times New Roman" w:cs="Times New Roman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959A0"/>
    <w:rPr>
      <w:rFonts w:ascii="Times New Roman" w:eastAsiaTheme="minorEastAsia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81500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150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003"/>
  </w:style>
  <w:style w:type="paragraph" w:styleId="Pidipagina">
    <w:name w:val="footer"/>
    <w:basedOn w:val="Normale"/>
    <w:link w:val="PidipaginaCarattere"/>
    <w:uiPriority w:val="99"/>
    <w:unhideWhenUsed/>
    <w:rsid w:val="008150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003"/>
  </w:style>
  <w:style w:type="paragraph" w:customStyle="1" w:styleId="TableParagraph">
    <w:name w:val="Table Paragraph"/>
    <w:basedOn w:val="Normale"/>
    <w:uiPriority w:val="1"/>
    <w:qFormat/>
    <w:rsid w:val="00DF7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F7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7959A0"/>
    <w:pPr>
      <w:widowControl w:val="0"/>
      <w:autoSpaceDE w:val="0"/>
      <w:autoSpaceDN w:val="0"/>
      <w:adjustRightInd w:val="0"/>
      <w:spacing w:after="0" w:line="240" w:lineRule="auto"/>
      <w:ind w:left="119"/>
      <w:outlineLvl w:val="0"/>
    </w:pPr>
    <w:rPr>
      <w:rFonts w:ascii="Times New Roman" w:eastAsiaTheme="minorEastAsia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959A0"/>
    <w:rPr>
      <w:rFonts w:ascii="Times New Roman" w:eastAsiaTheme="minorEastAsia" w:hAnsi="Times New Roman" w:cs="Times New Roman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7959A0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Theme="minorEastAsia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959A0"/>
    <w:rPr>
      <w:rFonts w:ascii="Times New Roman" w:eastAsiaTheme="minorEastAsia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81500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150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003"/>
  </w:style>
  <w:style w:type="paragraph" w:styleId="Pidipagina">
    <w:name w:val="footer"/>
    <w:basedOn w:val="Normale"/>
    <w:link w:val="PidipaginaCarattere"/>
    <w:uiPriority w:val="99"/>
    <w:unhideWhenUsed/>
    <w:rsid w:val="008150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003"/>
  </w:style>
  <w:style w:type="paragraph" w:customStyle="1" w:styleId="TableParagraph">
    <w:name w:val="Table Paragraph"/>
    <w:basedOn w:val="Normale"/>
    <w:uiPriority w:val="1"/>
    <w:qFormat/>
    <w:rsid w:val="00DF7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F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23AF0-B144-4D37-A218-1D566D7F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</dc:creator>
  <cp:lastModifiedBy>SONY</cp:lastModifiedBy>
  <cp:revision>3</cp:revision>
  <dcterms:created xsi:type="dcterms:W3CDTF">2018-12-13T16:06:00Z</dcterms:created>
  <dcterms:modified xsi:type="dcterms:W3CDTF">2018-12-14T11:23:00Z</dcterms:modified>
</cp:coreProperties>
</file>