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82" w:rsidRDefault="00132982" w:rsidP="00132982">
      <w:pPr>
        <w:pStyle w:val="Titolo1"/>
        <w:kinsoku w:val="0"/>
        <w:overflowPunct w:val="0"/>
        <w:spacing w:before="60"/>
        <w:ind w:left="0" w:right="-522"/>
        <w:jc w:val="right"/>
        <w:rPr>
          <w:spacing w:val="-1"/>
        </w:rPr>
      </w:pPr>
      <w:r>
        <w:t xml:space="preserve"> </w:t>
      </w:r>
      <w:bookmarkStart w:id="0" w:name="_GoBack"/>
      <w:bookmarkEnd w:id="0"/>
      <w:r>
        <w:t xml:space="preserve"> </w:t>
      </w:r>
      <w:proofErr w:type="spellStart"/>
      <w:r w:rsidRPr="002027E2">
        <w:rPr>
          <w:bdr w:val="single" w:sz="4" w:space="0" w:color="auto"/>
        </w:rPr>
        <w:t>Mod</w:t>
      </w:r>
      <w:proofErr w:type="spellEnd"/>
      <w:r w:rsidRPr="002027E2">
        <w:rPr>
          <w:spacing w:val="-12"/>
          <w:bdr w:val="single" w:sz="4" w:space="0" w:color="auto"/>
        </w:rPr>
        <w:t xml:space="preserve">. </w:t>
      </w:r>
      <w:r>
        <w:rPr>
          <w:spacing w:val="-12"/>
          <w:bdr w:val="single" w:sz="4" w:space="0" w:color="auto"/>
        </w:rPr>
        <w:t>G</w:t>
      </w:r>
    </w:p>
    <w:p w:rsidR="00132982" w:rsidRDefault="00132982" w:rsidP="00132982">
      <w:pPr>
        <w:pStyle w:val="Corpotesto"/>
        <w:kinsoku w:val="0"/>
        <w:overflowPunct w:val="0"/>
        <w:spacing w:before="55"/>
        <w:jc w:val="right"/>
        <w:rPr>
          <w:spacing w:val="-2"/>
        </w:rPr>
      </w:pPr>
    </w:p>
    <w:p w:rsidR="00132982" w:rsidRDefault="00132982" w:rsidP="00DF775A">
      <w:pPr>
        <w:pStyle w:val="Corpotesto"/>
        <w:kinsoku w:val="0"/>
        <w:overflowPunct w:val="0"/>
        <w:spacing w:before="55"/>
        <w:rPr>
          <w:spacing w:val="-2"/>
        </w:rPr>
      </w:pPr>
    </w:p>
    <w:p w:rsidR="00132982" w:rsidRDefault="00DF775A" w:rsidP="00132982">
      <w:pPr>
        <w:pStyle w:val="Corpotesto"/>
        <w:kinsoku w:val="0"/>
        <w:overflowPunct w:val="0"/>
        <w:spacing w:before="55"/>
        <w:jc w:val="center"/>
        <w:rPr>
          <w:spacing w:val="-2"/>
        </w:rPr>
      </w:pPr>
      <w:r>
        <w:rPr>
          <w:spacing w:val="-2"/>
        </w:rPr>
        <w:t>SCHEDA</w:t>
      </w:r>
      <w:r>
        <w:rPr>
          <w:spacing w:val="-1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PROGETTO</w:t>
      </w:r>
      <w:r>
        <w:rPr>
          <w:spacing w:val="-6"/>
        </w:rPr>
        <w:t xml:space="preserve"> </w:t>
      </w:r>
      <w:r>
        <w:rPr>
          <w:spacing w:val="-1"/>
        </w:rPr>
        <w:t>VIAGGI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ISTRUZIONE</w:t>
      </w:r>
    </w:p>
    <w:p w:rsidR="00132982" w:rsidRDefault="00132982" w:rsidP="00132982">
      <w:pPr>
        <w:pStyle w:val="Corpotesto"/>
        <w:kinsoku w:val="0"/>
        <w:overflowPunct w:val="0"/>
        <w:spacing w:before="55"/>
        <w:jc w:val="center"/>
        <w:rPr>
          <w:spacing w:val="-2"/>
        </w:rPr>
      </w:pPr>
    </w:p>
    <w:p w:rsidR="00DF775A" w:rsidRDefault="00DF775A" w:rsidP="00132982">
      <w:pPr>
        <w:pStyle w:val="Corpotesto"/>
        <w:kinsoku w:val="0"/>
        <w:overflowPunct w:val="0"/>
        <w:spacing w:before="55"/>
      </w:pPr>
      <w:r>
        <w:rPr>
          <w:spacing w:val="-2"/>
        </w:rPr>
        <w:t>CONSIGLIO DI CLASSE __________</w:t>
      </w:r>
      <w:r w:rsidR="00132982">
        <w:rPr>
          <w:spacing w:val="-2"/>
        </w:rPr>
        <w:t xml:space="preserve">                       </w:t>
      </w:r>
      <w:r>
        <w:rPr>
          <w:spacing w:val="-1"/>
        </w:rPr>
        <w:t>A.S.</w:t>
      </w:r>
      <w:r w:rsidR="00132982">
        <w:t>_______________</w:t>
      </w:r>
    </w:p>
    <w:p w:rsidR="00DF775A" w:rsidRDefault="00DF775A" w:rsidP="00DF775A">
      <w:pPr>
        <w:pStyle w:val="Corpotesto"/>
        <w:kinsoku w:val="0"/>
        <w:overflowPunct w:val="0"/>
        <w:spacing w:before="3"/>
        <w:ind w:left="0"/>
        <w:rPr>
          <w:sz w:val="14"/>
          <w:szCs w:val="14"/>
        </w:rPr>
      </w:pPr>
    </w:p>
    <w:p w:rsidR="00DF775A" w:rsidRDefault="00DF775A" w:rsidP="00DF775A">
      <w:pPr>
        <w:pStyle w:val="Corpotesto"/>
        <w:kinsoku w:val="0"/>
        <w:overflowPunct w:val="0"/>
        <w:spacing w:before="72"/>
        <w:ind w:left="119" w:right="117"/>
        <w:rPr>
          <w:spacing w:val="-1"/>
        </w:rPr>
      </w:pPr>
      <w:r>
        <w:rPr>
          <w:spacing w:val="-1"/>
        </w:rPr>
        <w:t>Obiettivi:</w:t>
      </w:r>
    </w:p>
    <w:p w:rsidR="00DF775A" w:rsidRDefault="00DF775A" w:rsidP="00DF775A">
      <w:pPr>
        <w:pStyle w:val="Corpotesto"/>
        <w:kinsoku w:val="0"/>
        <w:overflowPunct w:val="0"/>
        <w:spacing w:before="9"/>
        <w:ind w:left="0"/>
        <w:rPr>
          <w:sz w:val="20"/>
          <w:szCs w:val="20"/>
        </w:rPr>
      </w:pPr>
    </w:p>
    <w:p w:rsidR="00DF775A" w:rsidRDefault="00DF775A" w:rsidP="00DF775A">
      <w:pPr>
        <w:pStyle w:val="Corpotesto"/>
        <w:kinsoku w:val="0"/>
        <w:overflowPunct w:val="0"/>
        <w:ind w:left="119" w:right="117"/>
        <w:rPr>
          <w:spacing w:val="-1"/>
        </w:rPr>
      </w:pPr>
      <w:r>
        <w:rPr>
          <w:spacing w:val="-1"/>
        </w:rPr>
        <w:t>Descrivere</w:t>
      </w:r>
      <w:r>
        <w:t xml:space="preserve"> </w:t>
      </w:r>
      <w:r>
        <w:rPr>
          <w:spacing w:val="-1"/>
        </w:rPr>
        <w:t>gli</w:t>
      </w:r>
      <w:r>
        <w:rPr>
          <w:spacing w:val="-2"/>
        </w:rPr>
        <w:t xml:space="preserve"> </w:t>
      </w:r>
      <w:r>
        <w:rPr>
          <w:spacing w:val="-1"/>
        </w:rPr>
        <w:t>obiettivi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intendono</w:t>
      </w:r>
      <w:r>
        <w:rPr>
          <w:spacing w:val="-3"/>
        </w:rPr>
        <w:t xml:space="preserve"> </w:t>
      </w:r>
      <w:r>
        <w:rPr>
          <w:spacing w:val="-1"/>
        </w:rPr>
        <w:t>perseguire:</w:t>
      </w:r>
    </w:p>
    <w:p w:rsidR="00DF775A" w:rsidRDefault="00DF775A" w:rsidP="00DF775A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DF775A" w:rsidRDefault="00DF775A" w:rsidP="00DF775A">
      <w:pPr>
        <w:pStyle w:val="Corpotesto"/>
        <w:kinsoku w:val="0"/>
        <w:overflowPunct w:val="0"/>
        <w:spacing w:before="9"/>
        <w:ind w:left="0"/>
        <w:rPr>
          <w:sz w:val="21"/>
          <w:szCs w:val="21"/>
        </w:rPr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1421133" wp14:editId="4E9A981C">
                <wp:extent cx="5245735" cy="12700"/>
                <wp:effectExtent l="6350" t="3810" r="5715" b="2540"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12700"/>
                          <a:chOff x="0" y="0"/>
                          <a:chExt cx="8261" cy="20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2" cy="20"/>
                          </a:xfrm>
                          <a:custGeom>
                            <a:avLst/>
                            <a:gdLst>
                              <a:gd name="T0" fmla="*/ 0 w 8252"/>
                              <a:gd name="T1" fmla="*/ 0 h 20"/>
                              <a:gd name="T2" fmla="*/ 8251 w 8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2" h="20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9D8BDE" id="Gruppo 42" o:spid="_x0000_s1026" style="width:413.05pt;height:1pt;mso-position-horizontal-relative:char;mso-position-vertical-relative:line" coordsize="8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">
                <v:shape id="Freeform 3" o:spid="_x0000_s1027" style="position:absolute;left:4;top:4;width:8252;height:20;visibility:visible;mso-wrap-style:square;v-text-anchor:top" coordsize="8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I4sMA&#10;AADbAAAADwAAAGRycy9kb3ducmV2LnhtbESP3WrCQBSE7wu+w3IEb4rZ2BaR1FW0IEjvuvEBDtnT&#10;JJg9G7ObH9/eFQq9HGbmG2a7n2wjBup87VjBKklBEBfO1FwquOSn5QaED8gGG8ek4E4e9rvZyxYz&#10;40b+oUGHUkQI+wwVVCG0mZS+qMiiT1xLHL1f11kMUXalNB2OEW4b+Zama2mx5rhQYUtfFRVX3VsF&#10;/WkaR92gfr2G/HZeFbfyqL+VWsynwyeIQFP4D/+1z0bBxzs8v8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UI4sMAAADbAAAADwAAAAAAAAAAAAAAAACYAgAAZHJzL2Rv&#10;d25yZXYueG1sUEsFBgAAAAAEAAQA9QAAAIgDAAAAAA==&#10;" path="m,l8251,e" filled="f" strokeweight=".15578mm">
                  <v:path arrowok="t" o:connecttype="custom" o:connectlocs="0,0;8251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BCA480F" wp14:editId="3A3B31C7">
                <wp:extent cx="5245735" cy="12700"/>
                <wp:effectExtent l="6350" t="10795" r="5715" b="0"/>
                <wp:docPr id="40" name="Grup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12700"/>
                          <a:chOff x="0" y="0"/>
                          <a:chExt cx="8261" cy="20"/>
                        </a:xfrm>
                      </wpg:grpSpPr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2" cy="20"/>
                          </a:xfrm>
                          <a:custGeom>
                            <a:avLst/>
                            <a:gdLst>
                              <a:gd name="T0" fmla="*/ 0 w 8252"/>
                              <a:gd name="T1" fmla="*/ 0 h 20"/>
                              <a:gd name="T2" fmla="*/ 8251 w 8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2" h="20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138E5B" id="Gruppo 40" o:spid="_x0000_s1026" style="width:413.05pt;height:1pt;mso-position-horizontal-relative:char;mso-position-vertical-relative:line" coordsize="8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">
                <v:shape id="Freeform 5" o:spid="_x0000_s1027" style="position:absolute;left:4;top:4;width:8252;height:20;visibility:visible;mso-wrap-style:square;v-text-anchor:top" coordsize="8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zDsEA&#10;AADbAAAADwAAAGRycy9kb3ducmV2LnhtbESP0YrCMBRE3xf2H8IVfFnWtCKydE3FFQTxzegHXJq7&#10;bWlzU5to698bQfBxmJkzzGo92lbcqPe1YwXpLAFBXDhTc6ngfNp9/4DwAdlg65gU3MnDOv/8WGFm&#10;3MBHuulQighhn6GCKoQuk9IXFVn0M9cRR+/f9RZDlH0pTY9DhNtWzpNkKS3WHBcq7GhbUdHoq1Vw&#10;3Y3DoFvUX004XfZpcSn/9EGp6WTc/IIINIZ3+NXeGwWLFJ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LMw7BAAAA2wAAAA8AAAAAAAAAAAAAAAAAmAIAAGRycy9kb3du&#10;cmV2LnhtbFBLBQYAAAAABAAEAPUAAACGAwAAAAA=&#10;" path="m,l8251,e" filled="f" strokeweight=".15578mm">
                  <v:path arrowok="t" o:connecttype="custom" o:connectlocs="0,0;8251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11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BF18054" wp14:editId="4AD4D29C">
                <wp:extent cx="5245735" cy="12700"/>
                <wp:effectExtent l="6350" t="10160" r="5715" b="0"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12700"/>
                          <a:chOff x="0" y="0"/>
                          <a:chExt cx="8261" cy="20"/>
                        </a:xfrm>
                      </wpg:grpSpPr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2" cy="20"/>
                          </a:xfrm>
                          <a:custGeom>
                            <a:avLst/>
                            <a:gdLst>
                              <a:gd name="T0" fmla="*/ 0 w 8252"/>
                              <a:gd name="T1" fmla="*/ 0 h 20"/>
                              <a:gd name="T2" fmla="*/ 8251 w 8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2" h="20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082C83" id="Gruppo 38" o:spid="_x0000_s1026" style="width:413.05pt;height:1pt;mso-position-horizontal-relative:char;mso-position-vertical-relative:line" coordsize="8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">
                <v:shape id="Freeform 7" o:spid="_x0000_s1027" style="position:absolute;left:4;top:4;width:8252;height:20;visibility:visible;mso-wrap-style:square;v-text-anchor:top" coordsize="8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MdcMA&#10;AADbAAAADwAAAGRycy9kb3ducmV2LnhtbESP3WrCQBSE7wu+w3IEb4rZ2ELR1FW0IEjvuvEBDtnT&#10;JJg9G7ObH9/eFQq9HGbmG2a7n2wjBup87VjBKklBEBfO1FwquOSn5RqED8gGG8ek4E4e9rvZyxYz&#10;40b+oUGHUkQI+wwVVCG0mZS+qMiiT1xLHL1f11kMUXalNB2OEW4b+ZamH9JizXGhwpa+KiquurcK&#10;+tM0jrpB/XoN+e28Km7lUX8rtZhPh08QgabwH/5rn42C9w08v8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tMdcMAAADbAAAADwAAAAAAAAAAAAAAAACYAgAAZHJzL2Rv&#10;d25yZXYueG1sUEsFBgAAAAAEAAQA9QAAAIgDAAAAAA==&#10;" path="m,l8251,e" filled="f" strokeweight=".15578mm">
                  <v:path arrowok="t" o:connecttype="custom" o:connectlocs="0,0;8251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1A07812" wp14:editId="642B3CBA">
                <wp:extent cx="2522220" cy="12700"/>
                <wp:effectExtent l="6350" t="7620" r="5080" b="0"/>
                <wp:docPr id="36" name="Grup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12700"/>
                          <a:chOff x="0" y="0"/>
                          <a:chExt cx="3972" cy="20"/>
                        </a:xfrm>
                      </wpg:grpSpPr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963" cy="20"/>
                          </a:xfrm>
                          <a:custGeom>
                            <a:avLst/>
                            <a:gdLst>
                              <a:gd name="T0" fmla="*/ 0 w 3963"/>
                              <a:gd name="T1" fmla="*/ 0 h 20"/>
                              <a:gd name="T2" fmla="*/ 3962 w 39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3" h="20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93F68E" id="Gruppo 36" o:spid="_x0000_s1026" style="width:198.6pt;height:1pt;mso-position-horizontal-relative:char;mso-position-vertical-relative:line" coordsize="3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">
                <v:shape id="Freeform 9" o:spid="_x0000_s1027" style="position:absolute;left:4;top:4;width:3963;height:20;visibility:visible;mso-wrap-style:square;v-text-anchor:top" coordsize="39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jr5cQA&#10;AADbAAAADwAAAGRycy9kb3ducmV2LnhtbESPQWvCQBSE74L/YXkFL6VuVLQldRURBQ9BNPbS2yP7&#10;mqTNvg27q4n/vlsoeBxm5htmue5NI27kfG1ZwWScgCAurK65VPBx2b+8gfABWWNjmRTcycN6NRws&#10;MdW24zPd8lCKCGGfooIqhDaV0hcVGfRj2xJH78s6gyFKV0rtsItw08hpkiykwZrjQoUtbSsqfvKr&#10;UdAfN0Xu56dLxoSL3XdGzefuWanRU795BxGoD4/wf/ugFcxe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46+XEAAAA2wAAAA8AAAAAAAAAAAAAAAAAmAIAAGRycy9k&#10;b3ducmV2LnhtbFBLBQYAAAAABAAEAPUAAACJAwAAAAA=&#10;" path="m,l3962,e" filled="f" strokeweight=".15578mm">
                  <v:path arrowok="t" o:connecttype="custom" o:connectlocs="0,0;3962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6"/>
        <w:ind w:left="0"/>
        <w:rPr>
          <w:sz w:val="12"/>
          <w:szCs w:val="12"/>
        </w:rPr>
      </w:pPr>
    </w:p>
    <w:p w:rsidR="00DF775A" w:rsidRDefault="00DF775A" w:rsidP="00DF775A">
      <w:pPr>
        <w:pStyle w:val="Corpotesto"/>
        <w:kinsoku w:val="0"/>
        <w:overflowPunct w:val="0"/>
        <w:spacing w:before="72"/>
        <w:ind w:left="828"/>
      </w:pPr>
      <w:r>
        <w:rPr>
          <w:spacing w:val="-1"/>
        </w:rPr>
        <w:t>Itinerario</w:t>
      </w:r>
    </w:p>
    <w:p w:rsidR="00DF775A" w:rsidRDefault="00DF775A" w:rsidP="00DF775A">
      <w:pPr>
        <w:pStyle w:val="Corpotesto"/>
        <w:kinsoku w:val="0"/>
        <w:overflowPunct w:val="0"/>
        <w:spacing w:before="7"/>
        <w:ind w:left="0"/>
        <w:rPr>
          <w:sz w:val="20"/>
          <w:szCs w:val="20"/>
        </w:rPr>
      </w:pPr>
    </w:p>
    <w:p w:rsidR="00DF775A" w:rsidRDefault="00DF775A" w:rsidP="00132982">
      <w:pPr>
        <w:pStyle w:val="Corpotesto"/>
        <w:numPr>
          <w:ilvl w:val="0"/>
          <w:numId w:val="9"/>
        </w:numPr>
        <w:tabs>
          <w:tab w:val="left" w:pos="839"/>
        </w:tabs>
        <w:kinsoku w:val="0"/>
        <w:overflowPunct w:val="0"/>
        <w:spacing w:line="270" w:lineRule="auto"/>
        <w:ind w:left="851" w:right="148" w:hanging="425"/>
        <w:rPr>
          <w:spacing w:val="-1"/>
        </w:rPr>
      </w:pPr>
      <w:r>
        <w:rPr>
          <w:spacing w:val="-1"/>
        </w:rPr>
        <w:t>Iniziativa</w:t>
      </w:r>
      <w:r>
        <w:t xml:space="preserve"> 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 xml:space="preserve">solo </w:t>
      </w:r>
      <w:r>
        <w:rPr>
          <w:spacing w:val="-2"/>
        </w:rPr>
        <w:t>giorno:</w:t>
      </w:r>
      <w:r>
        <w:rPr>
          <w:spacing w:val="1"/>
        </w:rPr>
        <w:t xml:space="preserve"> </w:t>
      </w:r>
      <w:r>
        <w:rPr>
          <w:spacing w:val="-1"/>
        </w:rPr>
        <w:t>indicare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località secondo</w:t>
      </w:r>
      <w:r>
        <w:t xml:space="preserve"> </w:t>
      </w:r>
      <w:r>
        <w:rPr>
          <w:spacing w:val="-1"/>
        </w:rPr>
        <w:t>l’ordine</w:t>
      </w:r>
      <w: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si</w:t>
      </w:r>
      <w:r>
        <w:rPr>
          <w:spacing w:val="51"/>
        </w:rPr>
        <w:t xml:space="preserve"> </w:t>
      </w:r>
      <w:r>
        <w:rPr>
          <w:spacing w:val="-1"/>
        </w:rPr>
        <w:t>intende seguire,</w:t>
      </w:r>
      <w:r>
        <w:t xml:space="preserve"> </w:t>
      </w:r>
      <w:r>
        <w:rPr>
          <w:spacing w:val="-1"/>
        </w:rPr>
        <w:t>specificando</w:t>
      </w:r>
      <w:r>
        <w:t xml:space="preserve"> </w:t>
      </w:r>
      <w:r>
        <w:rPr>
          <w:spacing w:val="-1"/>
        </w:rPr>
        <w:t>dettagliatamente</w:t>
      </w:r>
      <w:r>
        <w:rPr>
          <w:spacing w:val="-2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rPr>
          <w:spacing w:val="-2"/>
        </w:rPr>
        <w:t>ciò</w:t>
      </w:r>
      <w:r>
        <w:rPr>
          <w:spacing w:val="-1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>intende</w:t>
      </w:r>
      <w:r>
        <w:t xml:space="preserve"> </w:t>
      </w:r>
      <w:r>
        <w:rPr>
          <w:spacing w:val="-1"/>
        </w:rPr>
        <w:t>visitare</w:t>
      </w:r>
      <w:r>
        <w:t xml:space="preserve"> </w:t>
      </w:r>
      <w:r>
        <w:rPr>
          <w:spacing w:val="-1"/>
        </w:rPr>
        <w:t>(Musei,</w:t>
      </w:r>
      <w:r>
        <w:rPr>
          <w:spacing w:val="63"/>
        </w:rPr>
        <w:t xml:space="preserve"> </w:t>
      </w:r>
      <w:r>
        <w:rPr>
          <w:spacing w:val="-1"/>
        </w:rPr>
        <w:t>parchi, chiese,</w:t>
      </w:r>
      <w:r>
        <w:t xml:space="preserve"> </w:t>
      </w:r>
      <w:r>
        <w:rPr>
          <w:spacing w:val="-1"/>
        </w:rPr>
        <w:t>complessi</w:t>
      </w:r>
      <w:r>
        <w:rPr>
          <w:spacing w:val="-2"/>
        </w:rPr>
        <w:t xml:space="preserve"> </w:t>
      </w:r>
      <w:r>
        <w:rPr>
          <w:spacing w:val="-1"/>
        </w:rPr>
        <w:t>archeologici</w:t>
      </w:r>
      <w:r>
        <w:rPr>
          <w:spacing w:val="-2"/>
        </w:rPr>
        <w:t xml:space="preserve"> </w:t>
      </w:r>
      <w:r>
        <w:rPr>
          <w:spacing w:val="-1"/>
        </w:rPr>
        <w:t>ecc.),</w:t>
      </w:r>
      <w:r>
        <w:t xml:space="preserve"> </w:t>
      </w:r>
      <w:r>
        <w:rPr>
          <w:spacing w:val="-1"/>
        </w:rPr>
        <w:t>specificando</w:t>
      </w:r>
      <w:r>
        <w:t xml:space="preserve"> se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desidera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guida</w:t>
      </w:r>
    </w:p>
    <w:p w:rsidR="00DF775A" w:rsidRDefault="00DF775A" w:rsidP="00DF775A">
      <w:pPr>
        <w:pStyle w:val="Corpotesto"/>
        <w:kinsoku w:val="0"/>
        <w:overflowPunct w:val="0"/>
        <w:spacing w:before="9"/>
        <w:ind w:left="0"/>
        <w:rPr>
          <w:sz w:val="21"/>
          <w:szCs w:val="21"/>
        </w:rPr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8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9C5A4E1" wp14:editId="5E53287F">
                <wp:extent cx="4754880" cy="12700"/>
                <wp:effectExtent l="6350" t="9525" r="1270" b="0"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12700"/>
                          <a:chOff x="0" y="0"/>
                          <a:chExt cx="7488" cy="20"/>
                        </a:xfrm>
                      </wpg:grpSpPr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479" cy="20"/>
                          </a:xfrm>
                          <a:custGeom>
                            <a:avLst/>
                            <a:gdLst>
                              <a:gd name="T0" fmla="*/ 0 w 7479"/>
                              <a:gd name="T1" fmla="*/ 0 h 20"/>
                              <a:gd name="T2" fmla="*/ 7478 w 7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79" h="20">
                                <a:moveTo>
                                  <a:pt x="0" y="0"/>
                                </a:moveTo>
                                <a:lnTo>
                                  <a:pt x="74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21EEC3" id="Gruppo 34" o:spid="_x0000_s1026" style="width:374.4pt;height:1pt;mso-position-horizontal-relative:char;mso-position-vertical-relative:line" coordsize="7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">
                <v:shape id="Freeform 11" o:spid="_x0000_s1027" style="position:absolute;left:4;top:4;width:7479;height:20;visibility:visible;mso-wrap-style:square;v-text-anchor:top" coordsize="7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16r4A&#10;AADbAAAADwAAAGRycy9kb3ducmV2LnhtbESPwQrCMBBE74L/EFbwIpqqKFKNIoLg1Sp4XZq1rTab&#10;0qS2/r0RBI/DzLxhNrvOlOJFtSssK5hOIhDEqdUFZwqul+N4BcJ5ZI2lZVLwJge7bb+3wVjbls/0&#10;SnwmAoRdjApy76tYSpfmZNBNbEUcvLutDfog60zqGtsAN6WcRdFSGiw4LORY0SGn9Jk0RsHKPFzp&#10;Txrb0SwZNcv9vJnam1LDQbdfg/DU+X/41z5pBfMF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qteq+AAAA2wAAAA8AAAAAAAAAAAAAAAAAmAIAAGRycy9kb3ducmV2&#10;LnhtbFBLBQYAAAAABAAEAPUAAACDAwAAAAA=&#10;" path="m,l7478,e" filled="f" strokeweight=".15578mm">
                  <v:path arrowok="t" o:connecttype="custom" o:connectlocs="0,0;7478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11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8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7458B65" wp14:editId="020173D1">
                <wp:extent cx="4754880" cy="12700"/>
                <wp:effectExtent l="6350" t="8890" r="1270" b="0"/>
                <wp:docPr id="32" name="Grup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12700"/>
                          <a:chOff x="0" y="0"/>
                          <a:chExt cx="7488" cy="20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479" cy="20"/>
                          </a:xfrm>
                          <a:custGeom>
                            <a:avLst/>
                            <a:gdLst>
                              <a:gd name="T0" fmla="*/ 0 w 7479"/>
                              <a:gd name="T1" fmla="*/ 0 h 20"/>
                              <a:gd name="T2" fmla="*/ 7478 w 7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79" h="20">
                                <a:moveTo>
                                  <a:pt x="0" y="0"/>
                                </a:moveTo>
                                <a:lnTo>
                                  <a:pt x="74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324B4F" id="Gruppo 32" o:spid="_x0000_s1026" style="width:374.4pt;height:1pt;mso-position-horizontal-relative:char;mso-position-vertical-relative:line" coordsize="7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">
                <v:shape id="Freeform 13" o:spid="_x0000_s1027" style="position:absolute;left:4;top:4;width:7479;height:20;visibility:visible;mso-wrap-style:square;v-text-anchor:top" coordsize="7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IBb0A&#10;AADbAAAADwAAAGRycy9kb3ducmV2LnhtbESPwQrCMBBE74L/EFbwIppqQaQaRQTBq1XwujRrW202&#10;pUlt/XsjCB6HmXnDbHa9qcSLGldaVjCfRSCIM6tLzhVcL8fpCoTzyBory6TgTQ522+Fgg4m2HZ/p&#10;lfpcBAi7BBUU3teJlC4ryKCb2Zo4eHfbGPRBNrnUDXYBbiq5iKKlNFhyWCiwpkNB2TNtjYKVebjK&#10;nzR2k0U6aZf7uJ3bm1LjUb9fg/DU+3/41z5pBXEM3y/h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+IBb0AAADbAAAADwAAAAAAAAAAAAAAAACYAgAAZHJzL2Rvd25yZXYu&#10;eG1sUEsFBgAAAAAEAAQA9QAAAIIDAAAAAA==&#10;" path="m,l7478,e" filled="f" strokeweight=".15578mm">
                  <v:path arrowok="t" o:connecttype="custom" o:connectlocs="0,0;7478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8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CC4CF67" wp14:editId="755557EB">
                <wp:extent cx="4754880" cy="12700"/>
                <wp:effectExtent l="6350" t="6350" r="1270" b="0"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12700"/>
                          <a:chOff x="0" y="0"/>
                          <a:chExt cx="7488" cy="20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479" cy="20"/>
                          </a:xfrm>
                          <a:custGeom>
                            <a:avLst/>
                            <a:gdLst>
                              <a:gd name="T0" fmla="*/ 0 w 7479"/>
                              <a:gd name="T1" fmla="*/ 0 h 20"/>
                              <a:gd name="T2" fmla="*/ 7478 w 7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79" h="20">
                                <a:moveTo>
                                  <a:pt x="0" y="0"/>
                                </a:moveTo>
                                <a:lnTo>
                                  <a:pt x="74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B452DF" id="Gruppo 30" o:spid="_x0000_s1026" style="width:374.4pt;height:1pt;mso-position-horizontal-relative:char;mso-position-vertical-relative:line" coordsize="7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">
                <v:shape id="Freeform 15" o:spid="_x0000_s1027" style="position:absolute;left:4;top:4;width:7479;height:20;visibility:visible;mso-wrap-style:square;v-text-anchor:top" coordsize="7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6b0A&#10;AADbAAAADwAAAGRycy9kb3ducmV2LnhtbESPwQrCMBBE74L/EFbwIppWQaQaRQTBq1XwujRrW202&#10;pUlt/XsjCB6HmXnDbHa9qcSLGldaVhDPIhDEmdUl5wqul+N0BcJ5ZI2VZVLwJge77XCwwUTbjs/0&#10;Sn0uAoRdggoK7+tESpcVZNDNbE0cvLttDPogm1zqBrsAN5WcR9FSGiw5LBRY06Gg7Jm2RsHKPFzl&#10;Txq7yTydtMv9oo3tTanxqN+vQXjq/T/8a5+0gkUM3y/h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Gz6b0AAADbAAAADwAAAAAAAAAAAAAAAACYAgAAZHJzL2Rvd25yZXYu&#10;eG1sUEsFBgAAAAAEAAQA9QAAAIIDAAAAAA==&#10;" path="m,l7478,e" filled="f" strokeweight=".15578mm">
                  <v:path arrowok="t" o:connecttype="custom" o:connectlocs="0,0;7478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8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61AB75D" wp14:editId="29F95629">
                <wp:extent cx="4754880" cy="12700"/>
                <wp:effectExtent l="6350" t="3810" r="1270" b="2540"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12700"/>
                          <a:chOff x="0" y="0"/>
                          <a:chExt cx="7488" cy="20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479" cy="20"/>
                          </a:xfrm>
                          <a:custGeom>
                            <a:avLst/>
                            <a:gdLst>
                              <a:gd name="T0" fmla="*/ 0 w 7479"/>
                              <a:gd name="T1" fmla="*/ 0 h 20"/>
                              <a:gd name="T2" fmla="*/ 7478 w 7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79" h="20">
                                <a:moveTo>
                                  <a:pt x="0" y="0"/>
                                </a:moveTo>
                                <a:lnTo>
                                  <a:pt x="74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3BD844" id="Gruppo 28" o:spid="_x0000_s1026" style="width:374.4pt;height:1pt;mso-position-horizontal-relative:char;mso-position-vertical-relative:line" coordsize="7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">
                <v:shape id="Freeform 17" o:spid="_x0000_s1027" style="position:absolute;left:4;top:4;width:7479;height:20;visibility:visible;mso-wrap-style:square;v-text-anchor:top" coordsize="7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pMsAA&#10;AADbAAAADwAAAGRycy9kb3ducmV2LnhtbESPQYvCMBSE74L/ITzBi2hqF6RWo4iw4NUqeH00z7ba&#10;vJQmtd1/b4QFj8PMfMNs94OpxYtaV1lWsFxEIIhzqysuFFwvv/MEhPPIGmvLpOCPHOx349EWU217&#10;PtMr84UIEHYpKii9b1IpXV6SQbewDXHw7rY16INsC6lb7APc1DKOopU0WHFYKLGhY0n5M+uMgsQ8&#10;XO1PGvtZnM261eGnW9qbUtPJcNiA8DT4b/i/fdIK4jV8voQf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4pMsAAAADbAAAADwAAAAAAAAAAAAAAAACYAgAAZHJzL2Rvd25y&#10;ZXYueG1sUEsFBgAAAAAEAAQA9QAAAIUDAAAAAA==&#10;" path="m,l7478,e" filled="f" strokeweight=".15578mm">
                  <v:path arrowok="t" o:connecttype="custom" o:connectlocs="0,0;7478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8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D6B2188" wp14:editId="71F258E9">
                <wp:extent cx="4754880" cy="12700"/>
                <wp:effectExtent l="6350" t="10795" r="1270" b="0"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12700"/>
                          <a:chOff x="0" y="0"/>
                          <a:chExt cx="7488" cy="20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479" cy="20"/>
                          </a:xfrm>
                          <a:custGeom>
                            <a:avLst/>
                            <a:gdLst>
                              <a:gd name="T0" fmla="*/ 0 w 7479"/>
                              <a:gd name="T1" fmla="*/ 0 h 20"/>
                              <a:gd name="T2" fmla="*/ 7478 w 7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79" h="20">
                                <a:moveTo>
                                  <a:pt x="0" y="0"/>
                                </a:moveTo>
                                <a:lnTo>
                                  <a:pt x="74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C8C36C" id="Gruppo 26" o:spid="_x0000_s1026" style="width:374.4pt;height:1pt;mso-position-horizontal-relative:char;mso-position-vertical-relative:line" coordsize="7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">
                <v:shape id="Freeform 19" o:spid="_x0000_s1027" style="position:absolute;left:4;top:4;width:7479;height:20;visibility:visible;mso-wrap-style:square;v-text-anchor:top" coordsize="7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0Y28AA&#10;AADbAAAADwAAAGRycy9kb3ducmV2LnhtbESPQYvCMBSE74L/ITzBi2hqF7RUo4iw4NUqeH00z7ba&#10;vJQmtd1/b4QFj8PMfMNs94OpxYtaV1lWsFxEIIhzqysuFFwvv/MEhPPIGmvLpOCPHOx349EWU217&#10;PtMr84UIEHYpKii9b1IpXV6SQbewDXHw7rY16INsC6lb7APc1DKOopU0WHFYKLGhY0n5M+uMgsQ8&#10;XO1PGvtZnM261eGnW9qbUtPJcNiA8DT4b/i/fdIK4jV8voQf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0Y28AAAADbAAAADwAAAAAAAAAAAAAAAACYAgAAZHJzL2Rvd25y&#10;ZXYueG1sUEsFBgAAAAAEAAQA9QAAAIUDAAAAAA==&#10;" path="m,l7478,e" filled="f" strokeweight=".15578mm">
                  <v:path arrowok="t" o:connecttype="custom" o:connectlocs="0,0;7478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8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949E22B" wp14:editId="227691D2">
                <wp:extent cx="4754880" cy="12700"/>
                <wp:effectExtent l="6350" t="8255" r="1270" b="0"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12700"/>
                          <a:chOff x="0" y="0"/>
                          <a:chExt cx="7488" cy="20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7479" cy="20"/>
                          </a:xfrm>
                          <a:custGeom>
                            <a:avLst/>
                            <a:gdLst>
                              <a:gd name="T0" fmla="*/ 0 w 7479"/>
                              <a:gd name="T1" fmla="*/ 0 h 20"/>
                              <a:gd name="T2" fmla="*/ 7478 w 7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79" h="20">
                                <a:moveTo>
                                  <a:pt x="0" y="0"/>
                                </a:moveTo>
                                <a:lnTo>
                                  <a:pt x="74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179F90" id="Gruppo 24" o:spid="_x0000_s1026" style="width:374.4pt;height:1pt;mso-position-horizontal-relative:char;mso-position-vertical-relative:line" coordsize="7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">
                <v:shape id="Freeform 21" o:spid="_x0000_s1027" style="position:absolute;left:4;top:4;width:7479;height:20;visibility:visible;mso-wrap-style:square;v-text-anchor:top" coordsize="7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jN8EA&#10;AADbAAAADwAAAGRycy9kb3ducmV2LnhtbESPQYvCMBSE7wv+h/AEL6KplS3SbSoiCF7tLnh9NG/b&#10;7jYvpUlt/fdGEDwOM/MNk+0n04ob9a6xrGCzjkAQl1Y3XCn4+T6tdiCcR9bYWiYFd3Kwz2cfGaba&#10;jnyhW+ErESDsUlRQe9+lUrqyJoNubTvi4P3a3qAPsq+k7nEMcNPKOIoSabDhsFBjR8eayv9iMAp2&#10;5s+1/qxxXMbFckgO22Fjr0ot5tPhC4Snyb/Dr/ZZK4g/4fkl/A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IzfBAAAA2wAAAA8AAAAAAAAAAAAAAAAAmAIAAGRycy9kb3du&#10;cmV2LnhtbFBLBQYAAAAABAAEAPUAAACGAwAAAAA=&#10;" path="m,l7478,e" filled="f" strokeweight=".15578mm">
                  <v:path arrowok="t" o:connecttype="custom" o:connectlocs="0,0;7478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11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8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9C4E50E" wp14:editId="519413AA">
                <wp:extent cx="4196715" cy="12700"/>
                <wp:effectExtent l="6350" t="7620" r="6985" b="0"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0"/>
                          <a:chOff x="0" y="0"/>
                          <a:chExt cx="6609" cy="2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6600" cy="20"/>
                          </a:xfrm>
                          <a:custGeom>
                            <a:avLst/>
                            <a:gdLst>
                              <a:gd name="T0" fmla="*/ 0 w 6600"/>
                              <a:gd name="T1" fmla="*/ 0 h 20"/>
                              <a:gd name="T2" fmla="*/ 6599 w 6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00" h="20">
                                <a:moveTo>
                                  <a:pt x="0" y="0"/>
                                </a:moveTo>
                                <a:lnTo>
                                  <a:pt x="659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F14F4A" id="Gruppo 22" o:spid="_x0000_s1026" style="width:330.45pt;height:1pt;mso-position-horizontal-relative:char;mso-position-vertical-relative:line" coordsize="6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">
                <v:shape id="Freeform 23" o:spid="_x0000_s1027" style="position:absolute;left:4;top:4;width:6600;height:20;visibility:visible;mso-wrap-style:square;v-text-anchor:top" coordsize="6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C7cIA&#10;AADbAAAADwAAAGRycy9kb3ducmV2LnhtbESPT4vCMBTE7wt+h/AEb2uqgivVKCqIf2APVg8eH82z&#10;LTYvJYna/fYbQfA4zMxvmNmiNbV4kPOVZQWDfgKCOLe64kLB+bT5noDwAVljbZkU/JGHxbzzNcNU&#10;2ycf6ZGFQkQI+xQVlCE0qZQ+L8mg79uGOHpX6wyGKF0htcNnhJtaDpNkLA1WHBdKbGhdUn7L7kbB&#10;5uc3u4Rar/bF8Sq5OYycvmyV6nXb5RREoDZ8wu/2TisYjuD1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kLtwgAAANsAAAAPAAAAAAAAAAAAAAAAAJgCAABkcnMvZG93&#10;bnJldi54bWxQSwUGAAAAAAQABAD1AAAAhwMAAAAA&#10;" path="m,l6599,e" filled="f" strokeweight=".15578mm">
                  <v:path arrowok="t" o:connecttype="custom" o:connectlocs="0,0;6599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  <w:rPr>
          <w:sz w:val="12"/>
          <w:szCs w:val="12"/>
        </w:rPr>
      </w:pPr>
    </w:p>
    <w:p w:rsidR="00DF775A" w:rsidRDefault="00DF775A" w:rsidP="00132982">
      <w:pPr>
        <w:pStyle w:val="Corpotesto"/>
        <w:numPr>
          <w:ilvl w:val="0"/>
          <w:numId w:val="8"/>
        </w:numPr>
        <w:tabs>
          <w:tab w:val="left" w:pos="828"/>
        </w:tabs>
        <w:kinsoku w:val="0"/>
        <w:overflowPunct w:val="0"/>
        <w:spacing w:before="68" w:line="265" w:lineRule="auto"/>
        <w:ind w:right="828"/>
      </w:pPr>
      <w:r>
        <w:rPr>
          <w:spacing w:val="-1"/>
        </w:rPr>
        <w:t>Iniziativa</w:t>
      </w:r>
      <w:r>
        <w:t xml:space="preserve">  </w:t>
      </w:r>
      <w:r>
        <w:rPr>
          <w:spacing w:val="-1"/>
        </w:rPr>
        <w:t>articolata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più</w:t>
      </w:r>
      <w:r>
        <w:rPr>
          <w:spacing w:val="-19"/>
        </w:rPr>
        <w:t xml:space="preserve"> </w:t>
      </w:r>
      <w:r>
        <w:rPr>
          <w:spacing w:val="-1"/>
        </w:rPr>
        <w:t>giorni:</w:t>
      </w:r>
      <w:r>
        <w:rPr>
          <w:spacing w:val="1"/>
        </w:rPr>
        <w:t xml:space="preserve"> </w:t>
      </w:r>
      <w:r>
        <w:rPr>
          <w:spacing w:val="-1"/>
        </w:rPr>
        <w:t>indicare</w:t>
      </w:r>
      <w:r>
        <w:rPr>
          <w:spacing w:val="-2"/>
        </w:rPr>
        <w:t xml:space="preserve"> </w:t>
      </w:r>
      <w:r>
        <w:rPr>
          <w:spacing w:val="-1"/>
        </w:rPr>
        <w:t>dettagliatamente</w:t>
      </w:r>
      <w:r>
        <w:t xml:space="preserve"> </w:t>
      </w:r>
      <w:r>
        <w:rPr>
          <w:spacing w:val="-1"/>
        </w:rPr>
        <w:t>giorno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giorno</w:t>
      </w:r>
      <w:r>
        <w:rPr>
          <w:spacing w:val="51"/>
        </w:rPr>
        <w:t xml:space="preserve"> </w:t>
      </w:r>
      <w:r>
        <w:rPr>
          <w:spacing w:val="-1"/>
        </w:rPr>
        <w:t>l’itinerario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2"/>
        </w:rPr>
        <w:t>programma</w:t>
      </w:r>
      <w: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viaggio</w:t>
      </w:r>
      <w:r>
        <w:t xml:space="preserve"> :</w:t>
      </w:r>
    </w:p>
    <w:p w:rsidR="00DF775A" w:rsidRDefault="00DF775A" w:rsidP="00DF775A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DF775A" w:rsidRDefault="00DF775A" w:rsidP="00DF775A">
      <w:pPr>
        <w:pStyle w:val="Corpotesto"/>
        <w:kinsoku w:val="0"/>
        <w:overflowPunct w:val="0"/>
        <w:spacing w:before="9"/>
        <w:ind w:left="0"/>
        <w:rPr>
          <w:sz w:val="19"/>
          <w:szCs w:val="19"/>
        </w:rPr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8C348D5" wp14:editId="36CDF8AF">
                <wp:extent cx="5245735" cy="12700"/>
                <wp:effectExtent l="6350" t="2540" r="5715" b="3810"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12700"/>
                          <a:chOff x="0" y="0"/>
                          <a:chExt cx="8261" cy="20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2" cy="20"/>
                          </a:xfrm>
                          <a:custGeom>
                            <a:avLst/>
                            <a:gdLst>
                              <a:gd name="T0" fmla="*/ 0 w 8252"/>
                              <a:gd name="T1" fmla="*/ 0 h 20"/>
                              <a:gd name="T2" fmla="*/ 8251 w 8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2" h="20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2540C4" id="Gruppo 20" o:spid="_x0000_s1026" style="width:413.05pt;height:1pt;mso-position-horizontal-relative:char;mso-position-vertical-relative:line" coordsize="8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">
                <v:shape id="Freeform 25" o:spid="_x0000_s1027" style="position:absolute;left:4;top:4;width:8252;height:20;visibility:visible;mso-wrap-style:square;v-text-anchor:top" coordsize="8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Wrr8A&#10;AADbAAAADwAAAGRycy9kb3ducmV2LnhtbESPwcrCMBCE74LvEFbwIprWw49Uo6ggiDejD7A0a1ts&#10;NrWJtr69EYT/OMzMN8xq09tavKj1lWMF6SwBQZw7U3Gh4Ho5TBcgfEA2WDsmBW/ysFkPByvMjOv4&#10;TC8dChEh7DNUUIbQZFL6vCSLfuYa4ujdXGsxRNkW0rTYRbit5TxJ/qTFiuNCiQ3tS8rv+mkVPA99&#10;1+ka9eQeLo9jmj+KnT4pNR712yWIQH34D//aR6NgnsL3S/w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1NauvwAAANsAAAAPAAAAAAAAAAAAAAAAAJgCAABkcnMvZG93bnJl&#10;di54bWxQSwUGAAAAAAQABAD1AAAAhAMAAAAA&#10;" path="m,l8251,e" filled="f" strokeweight=".15578mm">
                  <v:path arrowok="t" o:connecttype="custom" o:connectlocs="0,0;8251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6CA1B3B" wp14:editId="62836F1D">
                <wp:extent cx="5245735" cy="12700"/>
                <wp:effectExtent l="6350" t="9525" r="5715" b="0"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12700"/>
                          <a:chOff x="0" y="0"/>
                          <a:chExt cx="8261" cy="20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2" cy="20"/>
                          </a:xfrm>
                          <a:custGeom>
                            <a:avLst/>
                            <a:gdLst>
                              <a:gd name="T0" fmla="*/ 0 w 8252"/>
                              <a:gd name="T1" fmla="*/ 0 h 20"/>
                              <a:gd name="T2" fmla="*/ 8251 w 8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2" h="20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DC1CC2" id="Gruppo 18" o:spid="_x0000_s1026" style="width:413.05pt;height:1pt;mso-position-horizontal-relative:char;mso-position-vertical-relative:line" coordsize="8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">
                <v:shape id="Freeform 27" o:spid="_x0000_s1027" style="position:absolute;left:4;top:4;width:8252;height:20;visibility:visible;mso-wrap-style:square;v-text-anchor:top" coordsize="8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QFb0A&#10;AADbAAAADwAAAGRycy9kb3ducmV2LnhtbERPy6rCMBDdC/5DGMGNaKoL0WoUvSCIO6MfMDRjW2wm&#10;tYm29++NILibw3nOetvZSryo8aVjBdNJAoI4c6bkXMH1chgvQPiAbLByTAr+ycN20++tMTWu5TO9&#10;dMhFDGGfooIihDqV0mcFWfQTVxNH7uYaiyHCJpemwTaG20rOkmQuLZYcGwqs6a+g7K6fVsHz0LWt&#10;rlCP7uHyOE6zR77XJ6WGg263AhGoCz/x1300cf4SPr/E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c4QFb0AAADbAAAADwAAAAAAAAAAAAAAAACYAgAAZHJzL2Rvd25yZXYu&#10;eG1sUEsFBgAAAAAEAAQA9QAAAIIDAAAAAA==&#10;" path="m,l8251,e" filled="f" strokeweight=".15578mm">
                  <v:path arrowok="t" o:connecttype="custom" o:connectlocs="0,0;8251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4A8CB7" wp14:editId="320538E0">
                <wp:extent cx="5245735" cy="12700"/>
                <wp:effectExtent l="6350" t="6985" r="5715" b="0"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12700"/>
                          <a:chOff x="0" y="0"/>
                          <a:chExt cx="8261" cy="20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2" cy="20"/>
                          </a:xfrm>
                          <a:custGeom>
                            <a:avLst/>
                            <a:gdLst>
                              <a:gd name="T0" fmla="*/ 0 w 8252"/>
                              <a:gd name="T1" fmla="*/ 0 h 20"/>
                              <a:gd name="T2" fmla="*/ 8251 w 8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2" h="20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7A156A" id="Gruppo 16" o:spid="_x0000_s1026" style="width:413.05pt;height:1pt;mso-position-horizontal-relative:char;mso-position-vertical-relative:line" coordsize="8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">
                <v:shape id="Freeform 29" o:spid="_x0000_s1027" style="position:absolute;left:4;top:4;width:8252;height:20;visibility:visible;mso-wrap-style:square;v-text-anchor:top" coordsize="8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h/L0A&#10;AADbAAAADwAAAGRycy9kb3ducmV2LnhtbERPy6rCMBDdC/5DGMGNaKoLlWoUvSCIO6MfMDRjW2wm&#10;tYm29++NILibw3nOetvZSryo8aVjBdNJAoI4c6bkXMH1chgvQfiAbLByTAr+ycN20++tMTWu5TO9&#10;dMhFDGGfooIihDqV0mcFWfQTVxNH7uYaiyHCJpemwTaG20rOkmQuLZYcGwqs6a+g7K6fVsHz0LWt&#10;rlCP7uHyOE6zR77XJ6WGg263AhGoCz/x1300cf4CPr/E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0h/L0AAADbAAAADwAAAAAAAAAAAAAAAACYAgAAZHJzL2Rvd25yZXYu&#10;eG1sUEsFBgAAAAAEAAQA9QAAAIIDAAAAAA==&#10;" path="m,l8251,e" filled="f" strokeweight=".15578mm">
                  <v:path arrowok="t" o:connecttype="custom" o:connectlocs="0,0;8251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D63AE8A" wp14:editId="442B8A59">
                <wp:extent cx="5245735" cy="12700"/>
                <wp:effectExtent l="6350" t="4445" r="5715" b="1905"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12700"/>
                          <a:chOff x="0" y="0"/>
                          <a:chExt cx="8261" cy="20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2" cy="20"/>
                          </a:xfrm>
                          <a:custGeom>
                            <a:avLst/>
                            <a:gdLst>
                              <a:gd name="T0" fmla="*/ 0 w 8252"/>
                              <a:gd name="T1" fmla="*/ 0 h 20"/>
                              <a:gd name="T2" fmla="*/ 8251 w 8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2" h="20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BAF23B" id="Gruppo 14" o:spid="_x0000_s1026" style="width:413.05pt;height:1pt;mso-position-horizontal-relative:char;mso-position-vertical-relative:line" coordsize="8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">
                <v:shape id="Freeform 31" o:spid="_x0000_s1027" style="position:absolute;left:4;top:4;width:8252;height:20;visibility:visible;mso-wrap-style:square;v-text-anchor:top" coordsize="8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aEL0A&#10;AADbAAAADwAAAGRycy9kb3ducmV2LnhtbERPy6rCMBDdC/5DGMGNaKqgSDWKXhDEndEPGJqxLTaT&#10;2kTb+/dGENzN4Txnve1sJV7U+NKxgukkAUGcOVNyruB6OYyXIHxANlg5JgX/5GG76ffWmBrX8ple&#10;OuQihrBPUUERQp1K6bOCLPqJq4kjd3ONxRBhk0vTYBvDbSVnSbKQFkuODQXW9FdQdtdPq+B56NpW&#10;V6hH93B5HKfZI9/rk1LDQbdbgQjUhZ/46z6aOH8On1/iAX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IMaEL0AAADbAAAADwAAAAAAAAAAAAAAAACYAgAAZHJzL2Rvd25yZXYu&#10;eG1sUEsFBgAAAAAEAAQA9QAAAIIDAAAAAA==&#10;" path="m,l8251,e" filled="f" strokeweight=".15578mm">
                  <v:path arrowok="t" o:connecttype="custom" o:connectlocs="0,0;8251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11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567443C" wp14:editId="75B18BB5">
                <wp:extent cx="5245735" cy="12700"/>
                <wp:effectExtent l="6350" t="3810" r="5715" b="2540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12700"/>
                          <a:chOff x="0" y="0"/>
                          <a:chExt cx="8261" cy="20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2" cy="20"/>
                          </a:xfrm>
                          <a:custGeom>
                            <a:avLst/>
                            <a:gdLst>
                              <a:gd name="T0" fmla="*/ 0 w 8252"/>
                              <a:gd name="T1" fmla="*/ 0 h 20"/>
                              <a:gd name="T2" fmla="*/ 8251 w 8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2" h="20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06CCD3" id="Gruppo 12" o:spid="_x0000_s1026" style="width:413.05pt;height:1pt;mso-position-horizontal-relative:char;mso-position-vertical-relative:line" coordsize="8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">
                <v:shape id="Freeform 33" o:spid="_x0000_s1027" style="position:absolute;left:4;top:4;width:8252;height:20;visibility:visible;mso-wrap-style:square;v-text-anchor:top" coordsize="8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n/70A&#10;AADbAAAADwAAAGRycy9kb3ducmV2LnhtbERPy6rCMBDdC/5DGMGNaKqCSDWKXhDEndEPGJqxLTaT&#10;2kTb+/dGENzN4Txnve1sJV7U+NKxgukkAUGcOVNyruB6OYyXIHxANlg5JgX/5GG76ffWmBrX8ple&#10;OuQihrBPUUERQp1K6bOCLPqJq4kjd3ONxRBhk0vTYBvDbSVnSbKQFkuODQXW9FdQdtdPq+B56NpW&#10;V6hH93B5HKfZI9/rk1LDQbdbgQjUhZ/46z6aOH8On1/iAX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CYn/70AAADbAAAADwAAAAAAAAAAAAAAAACYAgAAZHJzL2Rvd25yZXYu&#10;eG1sUEsFBgAAAAAEAAQA9QAAAIIDAAAAAA==&#10;" path="m,l8251,e" filled="f" strokeweight=".15578mm">
                  <v:path arrowok="t" o:connecttype="custom" o:connectlocs="0,0;8251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7499DC2" wp14:editId="1E35F0D3">
                <wp:extent cx="5245100" cy="12700"/>
                <wp:effectExtent l="6350" t="10795" r="6350" b="0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12700"/>
                          <a:chOff x="0" y="0"/>
                          <a:chExt cx="8260" cy="20"/>
                        </a:xfrm>
                      </wpg:grpSpPr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2" cy="20"/>
                          </a:xfrm>
                          <a:custGeom>
                            <a:avLst/>
                            <a:gdLst>
                              <a:gd name="T0" fmla="*/ 0 w 8252"/>
                              <a:gd name="T1" fmla="*/ 0 h 20"/>
                              <a:gd name="T2" fmla="*/ 8251 w 8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2" h="20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6400B5" id="Gruppo 10" o:spid="_x0000_s1026" style="width:413pt;height:1pt;mso-position-horizontal-relative:char;mso-position-vertical-relative:line" coordsize="8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">
                <v:shape id="Freeform 35" o:spid="_x0000_s1027" style="position:absolute;left:4;top:4;width:8252;height:20;visibility:visible;mso-wrap-style:square;v-text-anchor:top" coordsize="8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cE78A&#10;AADbAAAADwAAAGRycy9kb3ducmV2LnhtbERPzYrCMBC+C75DGGEvsqb1IEvXVFQQxNvGfYChGdvS&#10;ZlKb1Na3NwsL3ubj+53tbrKteFDva8cK0lUCgrhwpuZSwe/19PkFwgdkg61jUvAkD7t8PttiZtzI&#10;P/TQoRQxhH2GCqoQukxKX1Rk0a9cRxy5m+sthgj7UpoexxhuW7lOko20WHNsqLCjY0VFowerYDhN&#10;46hb1MsmXO/ntLiXB31R6mMx7b9BBJrCW/zvPps4P4W/X+IBM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BwTvwAAANsAAAAPAAAAAAAAAAAAAAAAAJgCAABkcnMvZG93bnJl&#10;di54bWxQSwUGAAAAAAQABAD1AAAAhAMAAAAA&#10;" path="m,l8251,e" filled="f" strokeweight=".15578mm">
                  <v:path arrowok="t" o:connecttype="custom" o:connectlocs="0,0;8251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6647DDC" wp14:editId="283D2509">
                <wp:extent cx="5245735" cy="12700"/>
                <wp:effectExtent l="6350" t="8255" r="5715" b="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12700"/>
                          <a:chOff x="0" y="0"/>
                          <a:chExt cx="8261" cy="20"/>
                        </a:xfrm>
                      </wpg:grpSpPr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2" cy="20"/>
                          </a:xfrm>
                          <a:custGeom>
                            <a:avLst/>
                            <a:gdLst>
                              <a:gd name="T0" fmla="*/ 0 w 8252"/>
                              <a:gd name="T1" fmla="*/ 0 h 20"/>
                              <a:gd name="T2" fmla="*/ 8251 w 8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2" h="20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8B8D37D" id="Gruppo 8" o:spid="_x0000_s1026" style="width:413.05pt;height:1pt;mso-position-horizontal-relative:char;mso-position-vertical-relative:line" coordsize="8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">
                <v:shape id="Freeform 37" o:spid="_x0000_s1027" style="position:absolute;left:4;top:4;width:8252;height:20;visibility:visible;mso-wrap-style:square;v-text-anchor:top" coordsize="8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OhMEA&#10;AADaAAAADwAAAGRycy9kb3ducmV2LnhtbESPQYvCMBSE74L/ITzBi9hUD8taTYsKguxtoz/g0Tzb&#10;YvNSm2jrv98sLOxxmJlvmF0x2la8qPeNYwWrJAVBXDrTcKXgejktP0H4gGywdUwK3uShyKeTHWbG&#10;DfxNLx0qESHsM1RQh9BlUvqyJos+cR1x9G6utxii7Ctpehwi3LZynaYf0mLDcaHGjo41lXf9tAqe&#10;p3EYdIt6cQ+Xx3lVPqqD/lJqPhv3WxCBxvAf/mufjYIN/F6JN0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GzoTBAAAA2gAAAA8AAAAAAAAAAAAAAAAAmAIAAGRycy9kb3du&#10;cmV2LnhtbFBLBQYAAAAABAAEAPUAAACGAwAAAAA=&#10;" path="m,l8251,e" filled="f" strokeweight=".15578mm">
                  <v:path arrowok="t" o:connecttype="custom" o:connectlocs="0,0;8251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CC28204" wp14:editId="5D02B2AF">
                <wp:extent cx="5245735" cy="12700"/>
                <wp:effectExtent l="6350" t="5715" r="5715" b="635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735" cy="12700"/>
                          <a:chOff x="0" y="0"/>
                          <a:chExt cx="8261" cy="20"/>
                        </a:xfrm>
                      </wpg:grpSpPr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252" cy="20"/>
                          </a:xfrm>
                          <a:custGeom>
                            <a:avLst/>
                            <a:gdLst>
                              <a:gd name="T0" fmla="*/ 0 w 8252"/>
                              <a:gd name="T1" fmla="*/ 0 h 20"/>
                              <a:gd name="T2" fmla="*/ 8251 w 82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2" h="20">
                                <a:moveTo>
                                  <a:pt x="0" y="0"/>
                                </a:moveTo>
                                <a:lnTo>
                                  <a:pt x="82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110FDD" id="Gruppo 6" o:spid="_x0000_s1026" style="width:413.05pt;height:1pt;mso-position-horizontal-relative:char;mso-position-vertical-relative:line" coordsize="8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">
                <v:shape id="Freeform 39" o:spid="_x0000_s1027" style="position:absolute;left:4;top:4;width:8252;height:20;visibility:visible;mso-wrap-style:square;v-text-anchor:top" coordsize="82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/bcEA&#10;AADaAAAADwAAAGRycy9kb3ducmV2LnhtbESPQYvCMBSE74L/ITzBi9hUD7tSTYsKguxtoz/g0Tzb&#10;YvNSm2jrv98sLOxxmJlvmF0x2la8qPeNYwWrJAVBXDrTcKXgejktNyB8QDbYOiYFb/JQ5NPJDjPj&#10;Bv6mlw6ViBD2GSqoQ+gyKX1Zk0WfuI44ejfXWwxR9pU0PQ4Rblu5TtMPabHhuFBjR8eayrt+WgXP&#10;0zgMukW9uIfL47wqH9VBfyk1n437LYhAY/gP/7XPRsEn/F6JN0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/23BAAAA2gAAAA8AAAAAAAAAAAAAAAAAmAIAAGRycy9kb3du&#10;cmV2LnhtbFBLBQYAAAAABAAEAPUAAACGAwAAAAA=&#10;" path="m,l8251,e" filled="f" strokeweight=".15578mm">
                  <v:path arrowok="t" o:connecttype="custom" o:connectlocs="0,0;8251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</w:pPr>
    </w:p>
    <w:p w:rsidR="00DF775A" w:rsidRDefault="00DF775A" w:rsidP="00DF775A">
      <w:pPr>
        <w:pStyle w:val="Corpotesto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B8DDE9B" wp14:editId="1CA1C3E4">
                <wp:extent cx="1682115" cy="12700"/>
                <wp:effectExtent l="6350" t="3175" r="6985" b="3175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2700"/>
                          <a:chOff x="0" y="0"/>
                          <a:chExt cx="2649" cy="20"/>
                        </a:xfrm>
                      </wpg:grpSpPr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640" cy="20"/>
                          </a:xfrm>
                          <a:custGeom>
                            <a:avLst/>
                            <a:gdLst>
                              <a:gd name="T0" fmla="*/ 0 w 2640"/>
                              <a:gd name="T1" fmla="*/ 0 h 20"/>
                              <a:gd name="T2" fmla="*/ 2639 w 2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0" h="20">
                                <a:moveTo>
                                  <a:pt x="0" y="0"/>
                                </a:moveTo>
                                <a:lnTo>
                                  <a:pt x="263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AD0ACC" id="Gruppo 3" o:spid="_x0000_s1026" style="width:132.45pt;height:1pt;mso-position-horizontal-relative:char;mso-position-vertical-relative:line" coordsize="2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">
                <v:shape id="Freeform 41" o:spid="_x0000_s1027" style="position:absolute;left:4;top:4;width:2640;height:20;visibility:visible;mso-wrap-style:square;v-text-anchor:top" coordsize="2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I9cMA&#10;AADaAAAADwAAAGRycy9kb3ducmV2LnhtbESPQWsCMRSE7wX/Q3iCt5pVpMpqXIpLRSgIWin09kie&#10;m6Wbl+0m6vrvm4LQ4zAz3zCroneNuFIXas8KJuMMBLH2puZKwenj7XkBIkRkg41nUnCnAMV68LTC&#10;3PgbH+h6jJVIEA45KrAxtrmUQVtyGMa+JU7e2XcOY5JdJU2HtwR3jZxm2Yt0WHNasNjSxpL+Pl6c&#10;gp+5buSsn35+bd+12dp9ua/npVKjYf+6BBGpj//hR3tnFMzg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yI9cMAAADaAAAADwAAAAAAAAAAAAAAAACYAgAAZHJzL2Rv&#10;d25yZXYueG1sUEsFBgAAAAAEAAQA9QAAAIgDAAAAAA==&#10;" path="m,l2639,e" filled="f" strokeweight=".15578mm">
                  <v:path arrowok="t" o:connecttype="custom" o:connectlocs="0,0;2639,0" o:connectangles="0,0"/>
                </v:shape>
                <w10:anchorlock/>
              </v:group>
            </w:pict>
          </mc:Fallback>
        </mc:AlternateContent>
      </w:r>
    </w:p>
    <w:p w:rsidR="00DF775A" w:rsidRDefault="00DF775A" w:rsidP="00DF775A">
      <w:pPr>
        <w:pStyle w:val="Corpotesto"/>
        <w:kinsoku w:val="0"/>
        <w:overflowPunct w:val="0"/>
        <w:spacing w:before="8"/>
        <w:ind w:left="0"/>
        <w:rPr>
          <w:sz w:val="12"/>
          <w:szCs w:val="12"/>
        </w:rPr>
      </w:pPr>
    </w:p>
    <w:p w:rsidR="00DF775A" w:rsidRDefault="00DF775A" w:rsidP="00DF775A">
      <w:pPr>
        <w:pStyle w:val="Corpotesto"/>
        <w:kinsoku w:val="0"/>
        <w:overflowPunct w:val="0"/>
        <w:spacing w:before="72"/>
        <w:ind w:left="175"/>
        <w:rPr>
          <w:spacing w:val="-1"/>
        </w:rPr>
      </w:pPr>
      <w:r>
        <w:rPr>
          <w:spacing w:val="-1"/>
        </w:rPr>
        <w:t>Organizzazione:</w:t>
      </w:r>
    </w:p>
    <w:p w:rsidR="00DF775A" w:rsidRDefault="00DF775A" w:rsidP="00132982">
      <w:pPr>
        <w:pStyle w:val="Corpotesto"/>
        <w:numPr>
          <w:ilvl w:val="0"/>
          <w:numId w:val="8"/>
        </w:numPr>
        <w:tabs>
          <w:tab w:val="left" w:pos="250"/>
        </w:tabs>
        <w:kinsoku w:val="0"/>
        <w:overflowPunct w:val="0"/>
        <w:spacing w:before="37" w:line="275" w:lineRule="auto"/>
        <w:ind w:right="677"/>
        <w:rPr>
          <w:spacing w:val="-1"/>
        </w:rPr>
      </w:pPr>
      <w:r>
        <w:rPr>
          <w:spacing w:val="-1"/>
        </w:rPr>
        <w:t>Scansione</w:t>
      </w:r>
      <w:r>
        <w:t xml:space="preserve"> </w:t>
      </w:r>
      <w:r>
        <w:rPr>
          <w:spacing w:val="-1"/>
        </w:rPr>
        <w:t>temporale:</w:t>
      </w:r>
      <w:r>
        <w:rPr>
          <w:spacing w:val="-2"/>
        </w:rPr>
        <w:t xml:space="preserve"> </w:t>
      </w:r>
      <w:r>
        <w:rPr>
          <w:spacing w:val="-1"/>
        </w:rPr>
        <w:t>indicare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giorno,</w:t>
      </w:r>
      <w:r>
        <w:rPr>
          <w:spacing w:val="-3"/>
        </w:rPr>
        <w:t xml:space="preserve"> </w:t>
      </w:r>
      <w:r>
        <w:t>o i</w:t>
      </w:r>
      <w:r>
        <w:rPr>
          <w:spacing w:val="1"/>
        </w:rPr>
        <w:t xml:space="preserve"> </w:t>
      </w:r>
      <w:r>
        <w:rPr>
          <w:spacing w:val="-1"/>
        </w:rPr>
        <w:t>giorni,</w:t>
      </w:r>
      <w:r>
        <w:rPr>
          <w:spacing w:val="-3"/>
        </w:rPr>
        <w:t xml:space="preserve"> </w:t>
      </w:r>
      <w:r>
        <w:t xml:space="preserve">e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mese</w:t>
      </w:r>
      <w:r>
        <w:t xml:space="preserve"> in </w:t>
      </w:r>
      <w:r>
        <w:rPr>
          <w:spacing w:val="-1"/>
        </w:rPr>
        <w:t>cui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>intende</w:t>
      </w:r>
      <w:r>
        <w:rPr>
          <w:spacing w:val="-2"/>
        </w:rPr>
        <w:t xml:space="preserve"> </w:t>
      </w:r>
      <w:r>
        <w:rPr>
          <w:spacing w:val="-1"/>
        </w:rPr>
        <w:t>effettuare</w:t>
      </w:r>
      <w:r>
        <w:rPr>
          <w:spacing w:val="53"/>
        </w:rPr>
        <w:t xml:space="preserve"> </w:t>
      </w:r>
      <w:r>
        <w:rPr>
          <w:spacing w:val="-1"/>
        </w:rPr>
        <w:t>l’iniziativa</w:t>
      </w:r>
    </w:p>
    <w:p w:rsidR="00DF775A" w:rsidRDefault="00DF775A" w:rsidP="00132982">
      <w:pPr>
        <w:pStyle w:val="Corpotesto"/>
        <w:numPr>
          <w:ilvl w:val="0"/>
          <w:numId w:val="8"/>
        </w:numPr>
        <w:tabs>
          <w:tab w:val="left" w:pos="251"/>
        </w:tabs>
        <w:kinsoku w:val="0"/>
        <w:overflowPunct w:val="0"/>
        <w:spacing w:before="3" w:line="275" w:lineRule="auto"/>
        <w:ind w:right="239"/>
        <w:rPr>
          <w:spacing w:val="-1"/>
        </w:rPr>
      </w:pPr>
      <w:r>
        <w:rPr>
          <w:spacing w:val="-1"/>
        </w:rPr>
        <w:t>Servizio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ristorazione</w:t>
      </w:r>
      <w:r>
        <w:rPr>
          <w:spacing w:val="53"/>
        </w:rPr>
        <w:t xml:space="preserve"> </w:t>
      </w:r>
      <w:r>
        <w:rPr>
          <w:spacing w:val="-1"/>
        </w:rPr>
        <w:t>(da</w:t>
      </w:r>
      <w:r>
        <w:t xml:space="preserve"> </w:t>
      </w:r>
      <w:r>
        <w:rPr>
          <w:spacing w:val="-1"/>
        </w:rPr>
        <w:t>compilare</w:t>
      </w:r>
      <w:r>
        <w:t xml:space="preserve"> </w:t>
      </w:r>
      <w:r>
        <w:rPr>
          <w:spacing w:val="-1"/>
        </w:rPr>
        <w:t>solo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viaggi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un </w:t>
      </w:r>
      <w:r>
        <w:rPr>
          <w:spacing w:val="-1"/>
        </w:rPr>
        <w:t>giorno)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pranzo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ristorante</w:t>
      </w:r>
      <w:r>
        <w:t xml:space="preserve"> ,</w:t>
      </w:r>
      <w:r>
        <w:rPr>
          <w:spacing w:val="65"/>
        </w:rPr>
        <w:t xml:space="preserve"> </w:t>
      </w:r>
      <w:r>
        <w:rPr>
          <w:spacing w:val="-1"/>
        </w:rPr>
        <w:t>pranzo</w:t>
      </w:r>
      <w:r>
        <w:t xml:space="preserve"> a </w:t>
      </w:r>
      <w:r>
        <w:rPr>
          <w:spacing w:val="-1"/>
        </w:rPr>
        <w:t>sacco,</w:t>
      </w:r>
      <w:r>
        <w:t xml:space="preserve"> </w:t>
      </w:r>
      <w:r>
        <w:rPr>
          <w:spacing w:val="-1"/>
        </w:rPr>
        <w:t>indicare</w:t>
      </w:r>
      <w:r>
        <w:rPr>
          <w:spacing w:val="-2"/>
        </w:rPr>
        <w:t xml:space="preserve"> </w:t>
      </w:r>
      <w:r>
        <w:rPr>
          <w:spacing w:val="-1"/>
        </w:rPr>
        <w:t>eventuale</w:t>
      </w:r>
      <w:r>
        <w:rPr>
          <w:spacing w:val="-2"/>
        </w:rPr>
        <w:t xml:space="preserve"> </w:t>
      </w:r>
      <w:r>
        <w:rPr>
          <w:spacing w:val="-1"/>
        </w:rPr>
        <w:t>nominativo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ristorante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agriturismo,</w:t>
      </w:r>
      <w:r>
        <w:t xml:space="preserve">  </w:t>
      </w:r>
      <w:r>
        <w:rPr>
          <w:spacing w:val="-1"/>
        </w:rPr>
        <w:t>indicare</w:t>
      </w:r>
      <w:r>
        <w:t xml:space="preserve"> il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menu’</w:t>
      </w:r>
      <w:proofErr w:type="spellEnd"/>
    </w:p>
    <w:p w:rsidR="00DF775A" w:rsidRDefault="00DF775A" w:rsidP="00132982">
      <w:pPr>
        <w:pStyle w:val="Corpotesto"/>
        <w:kinsoku w:val="0"/>
        <w:overflowPunct w:val="0"/>
        <w:spacing w:before="5"/>
        <w:ind w:left="0"/>
        <w:rPr>
          <w:sz w:val="17"/>
          <w:szCs w:val="17"/>
        </w:rPr>
      </w:pPr>
    </w:p>
    <w:p w:rsidR="00132982" w:rsidRDefault="00132982" w:rsidP="00132982">
      <w:pPr>
        <w:pStyle w:val="Corpotesto"/>
        <w:kinsoku w:val="0"/>
        <w:overflowPunct w:val="0"/>
        <w:spacing w:before="5"/>
        <w:ind w:left="0"/>
        <w:rPr>
          <w:sz w:val="17"/>
          <w:szCs w:val="17"/>
        </w:rPr>
      </w:pPr>
    </w:p>
    <w:p w:rsidR="00132982" w:rsidRDefault="00132982" w:rsidP="00132982">
      <w:pPr>
        <w:pStyle w:val="Corpotesto"/>
        <w:kinsoku w:val="0"/>
        <w:overflowPunct w:val="0"/>
        <w:spacing w:before="5"/>
        <w:ind w:left="0"/>
        <w:rPr>
          <w:sz w:val="17"/>
          <w:szCs w:val="17"/>
        </w:rPr>
      </w:pPr>
    </w:p>
    <w:p w:rsidR="00374785" w:rsidRDefault="00374785" w:rsidP="00132982">
      <w:pPr>
        <w:pStyle w:val="Corpotesto"/>
        <w:kinsoku w:val="0"/>
        <w:overflowPunct w:val="0"/>
        <w:spacing w:before="5"/>
        <w:ind w:left="0"/>
        <w:rPr>
          <w:sz w:val="17"/>
          <w:szCs w:val="17"/>
        </w:rPr>
      </w:pPr>
    </w:p>
    <w:p w:rsidR="00374785" w:rsidRDefault="00374785" w:rsidP="00132982">
      <w:pPr>
        <w:pStyle w:val="Corpotesto"/>
        <w:kinsoku w:val="0"/>
        <w:overflowPunct w:val="0"/>
        <w:spacing w:before="5"/>
        <w:ind w:left="0"/>
        <w:rPr>
          <w:sz w:val="17"/>
          <w:szCs w:val="17"/>
        </w:rPr>
      </w:pPr>
    </w:p>
    <w:p w:rsidR="00374785" w:rsidRDefault="00374785" w:rsidP="00132982">
      <w:pPr>
        <w:pStyle w:val="Corpotesto"/>
        <w:kinsoku w:val="0"/>
        <w:overflowPunct w:val="0"/>
        <w:spacing w:before="5"/>
        <w:ind w:left="0"/>
        <w:rPr>
          <w:sz w:val="17"/>
          <w:szCs w:val="17"/>
        </w:rPr>
      </w:pPr>
    </w:p>
    <w:p w:rsidR="00132982" w:rsidRDefault="00132982" w:rsidP="00132982">
      <w:pPr>
        <w:pStyle w:val="Corpotesto"/>
        <w:kinsoku w:val="0"/>
        <w:overflowPunct w:val="0"/>
        <w:spacing w:before="5"/>
        <w:ind w:left="0"/>
        <w:rPr>
          <w:sz w:val="17"/>
          <w:szCs w:val="17"/>
        </w:rPr>
      </w:pPr>
    </w:p>
    <w:p w:rsidR="00DF775A" w:rsidRDefault="00DF775A" w:rsidP="00DF775A">
      <w:pPr>
        <w:pStyle w:val="Corpotesto"/>
        <w:kinsoku w:val="0"/>
        <w:overflowPunct w:val="0"/>
        <w:rPr>
          <w:spacing w:val="-1"/>
        </w:rPr>
      </w:pPr>
      <w:r>
        <w:rPr>
          <w:spacing w:val="-1"/>
        </w:rPr>
        <w:lastRenderedPageBreak/>
        <w:t>Partecipanti:</w:t>
      </w:r>
    </w:p>
    <w:p w:rsidR="00DF775A" w:rsidRDefault="00DF775A" w:rsidP="00DF775A">
      <w:pPr>
        <w:pStyle w:val="Corpotesto"/>
        <w:kinsoku w:val="0"/>
        <w:overflowPunct w:val="0"/>
        <w:spacing w:before="10"/>
        <w:ind w:left="0"/>
        <w:rPr>
          <w:sz w:val="20"/>
          <w:szCs w:val="20"/>
        </w:rPr>
      </w:pPr>
    </w:p>
    <w:p w:rsidR="00DF775A" w:rsidRDefault="00DF775A" w:rsidP="00132982">
      <w:pPr>
        <w:pStyle w:val="Corpotesto"/>
        <w:numPr>
          <w:ilvl w:val="0"/>
          <w:numId w:val="13"/>
        </w:numPr>
        <w:tabs>
          <w:tab w:val="left" w:pos="359"/>
        </w:tabs>
        <w:kinsoku w:val="0"/>
        <w:overflowPunct w:val="0"/>
        <w:ind w:right="6611"/>
        <w:jc w:val="center"/>
      </w:pPr>
      <w:r>
        <w:t>Alunni</w:t>
      </w:r>
    </w:p>
    <w:p w:rsidR="00DF775A" w:rsidRDefault="00DF775A" w:rsidP="00DF775A">
      <w:pPr>
        <w:pStyle w:val="Corpotesto"/>
        <w:kinsoku w:val="0"/>
        <w:overflowPunct w:val="0"/>
        <w:spacing w:before="7"/>
        <w:ind w:left="0"/>
        <w:rPr>
          <w:sz w:val="19"/>
          <w:szCs w:val="19"/>
        </w:rPr>
      </w:pPr>
    </w:p>
    <w:p w:rsidR="00DF775A" w:rsidRDefault="00DF775A" w:rsidP="00132982">
      <w:pPr>
        <w:pStyle w:val="Corpotesto"/>
        <w:kinsoku w:val="0"/>
        <w:overflowPunct w:val="0"/>
        <w:spacing w:line="275" w:lineRule="auto"/>
        <w:ind w:right="118"/>
      </w:pPr>
      <w:r>
        <w:rPr>
          <w:spacing w:val="-1"/>
        </w:rPr>
        <w:t>Indicare</w:t>
      </w:r>
      <w: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numero</w:t>
      </w:r>
      <w:r>
        <w:t xml:space="preserve"> </w:t>
      </w:r>
      <w:r>
        <w:rPr>
          <w:spacing w:val="-1"/>
        </w:rPr>
        <w:t>degli</w:t>
      </w:r>
      <w:r>
        <w:rPr>
          <w:spacing w:val="1"/>
        </w:rPr>
        <w:t xml:space="preserve"> </w:t>
      </w:r>
      <w:r>
        <w:rPr>
          <w:spacing w:val="-1"/>
        </w:rPr>
        <w:t>alunni,</w:t>
      </w:r>
      <w:r>
        <w:rPr>
          <w:spacing w:val="-3"/>
        </w:rPr>
        <w:t xml:space="preserve"> </w:t>
      </w:r>
      <w:r>
        <w:rPr>
          <w:spacing w:val="-1"/>
        </w:rPr>
        <w:t>specificando</w:t>
      </w:r>
      <w:r>
        <w:t xml:space="preserve"> </w:t>
      </w:r>
      <w:r>
        <w:rPr>
          <w:spacing w:val="-1"/>
        </w:rPr>
        <w:t>maschi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femmine,</w:t>
      </w:r>
      <w:r>
        <w:t xml:space="preserve"> che</w:t>
      </w:r>
      <w:r>
        <w:rPr>
          <w:spacing w:val="-2"/>
        </w:rPr>
        <w:t xml:space="preserve"> </w:t>
      </w:r>
      <w:r>
        <w:rPr>
          <w:spacing w:val="-1"/>
        </w:rPr>
        <w:t>intendono</w:t>
      </w:r>
      <w:r>
        <w:t xml:space="preserve"> </w:t>
      </w:r>
      <w:r>
        <w:rPr>
          <w:spacing w:val="-1"/>
        </w:rPr>
        <w:t>partecipare.</w:t>
      </w:r>
      <w:r>
        <w:rPr>
          <w:spacing w:val="63"/>
        </w:rPr>
        <w:t xml:space="preserve"> </w:t>
      </w:r>
      <w:r>
        <w:rPr>
          <w:spacing w:val="-1"/>
        </w:rPr>
        <w:t>Evidenziare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partecipazione</w:t>
      </w:r>
      <w:r>
        <w:t xml:space="preserve"> al</w:t>
      </w:r>
      <w:r>
        <w:rPr>
          <w:spacing w:val="1"/>
        </w:rPr>
        <w:t xml:space="preserve"> </w:t>
      </w:r>
      <w:r>
        <w:rPr>
          <w:spacing w:val="-1"/>
        </w:rPr>
        <w:t>viaggio</w:t>
      </w:r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alunni</w:t>
      </w:r>
      <w:r>
        <w:rPr>
          <w:spacing w:val="1"/>
        </w:rPr>
        <w:t xml:space="preserve"> </w:t>
      </w:r>
      <w:r>
        <w:rPr>
          <w:spacing w:val="-1"/>
        </w:rPr>
        <w:t>diversamente</w:t>
      </w:r>
      <w:r>
        <w:rPr>
          <w:spacing w:val="-2"/>
        </w:rPr>
        <w:t xml:space="preserve"> </w:t>
      </w:r>
      <w:r>
        <w:t>abili.</w:t>
      </w:r>
    </w:p>
    <w:p w:rsidR="00132982" w:rsidRDefault="00132982" w:rsidP="00DF775A">
      <w:pPr>
        <w:pStyle w:val="Corpotesto"/>
        <w:tabs>
          <w:tab w:val="left" w:pos="1490"/>
          <w:tab w:val="left" w:pos="5306"/>
          <w:tab w:val="left" w:pos="7365"/>
        </w:tabs>
        <w:kinsoku w:val="0"/>
        <w:overflowPunct w:val="0"/>
        <w:spacing w:before="55" w:line="275" w:lineRule="auto"/>
        <w:ind w:right="1178"/>
        <w:rPr>
          <w:spacing w:val="-2"/>
        </w:rPr>
      </w:pPr>
    </w:p>
    <w:p w:rsidR="00132982" w:rsidRDefault="00132982" w:rsidP="00DF775A">
      <w:pPr>
        <w:pStyle w:val="Corpotesto"/>
        <w:tabs>
          <w:tab w:val="left" w:pos="1490"/>
          <w:tab w:val="left" w:pos="5306"/>
          <w:tab w:val="left" w:pos="7365"/>
        </w:tabs>
        <w:kinsoku w:val="0"/>
        <w:overflowPunct w:val="0"/>
        <w:spacing w:before="55" w:line="275" w:lineRule="auto"/>
        <w:ind w:right="1178"/>
        <w:rPr>
          <w:spacing w:val="-2"/>
        </w:rPr>
      </w:pPr>
    </w:p>
    <w:p w:rsidR="00DF775A" w:rsidRDefault="00DF775A" w:rsidP="00DF775A">
      <w:pPr>
        <w:pStyle w:val="Corpotesto"/>
        <w:tabs>
          <w:tab w:val="left" w:pos="1490"/>
          <w:tab w:val="left" w:pos="5306"/>
          <w:tab w:val="left" w:pos="7365"/>
        </w:tabs>
        <w:kinsoku w:val="0"/>
        <w:overflowPunct w:val="0"/>
        <w:spacing w:before="55" w:line="275" w:lineRule="auto"/>
        <w:ind w:right="1178"/>
      </w:pPr>
      <w:r>
        <w:rPr>
          <w:spacing w:val="-2"/>
        </w:rPr>
        <w:t>N°</w:t>
      </w:r>
      <w:r>
        <w:rPr>
          <w:spacing w:val="-2"/>
          <w:u w:val="single"/>
        </w:rPr>
        <w:tab/>
      </w:r>
      <w:r>
        <w:rPr>
          <w:spacing w:val="-1"/>
        </w:rPr>
        <w:t>ALUNNI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rPr>
          <w:spacing w:val="-1"/>
        </w:rPr>
        <w:t>MASCHI</w:t>
      </w:r>
      <w:r>
        <w:rPr>
          <w:spacing w:val="-1"/>
          <w:u w:val="single"/>
        </w:rPr>
        <w:tab/>
      </w:r>
      <w:r>
        <w:rPr>
          <w:spacing w:val="-2"/>
        </w:rPr>
        <w:t>FEMMINE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9"/>
        </w:rPr>
        <w:t xml:space="preserve"> </w:t>
      </w:r>
      <w:r>
        <w:rPr>
          <w:spacing w:val="-1"/>
        </w:rPr>
        <w:t>CLASSE_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775A" w:rsidRDefault="00DF775A" w:rsidP="00DF775A">
      <w:pPr>
        <w:pStyle w:val="Corpotesto"/>
        <w:kinsoku w:val="0"/>
        <w:overflowPunct w:val="0"/>
        <w:spacing w:before="9"/>
        <w:ind w:left="0"/>
        <w:rPr>
          <w:sz w:val="11"/>
          <w:szCs w:val="11"/>
        </w:rPr>
      </w:pPr>
    </w:p>
    <w:p w:rsidR="00DF775A" w:rsidRDefault="00132982" w:rsidP="00132982">
      <w:pPr>
        <w:pStyle w:val="Corpotesto"/>
        <w:numPr>
          <w:ilvl w:val="0"/>
          <w:numId w:val="13"/>
        </w:numPr>
        <w:tabs>
          <w:tab w:val="left" w:pos="827"/>
        </w:tabs>
        <w:kinsoku w:val="0"/>
        <w:overflowPunct w:val="0"/>
        <w:spacing w:before="68"/>
        <w:rPr>
          <w:spacing w:val="-1"/>
        </w:rPr>
      </w:pPr>
      <w:r>
        <w:rPr>
          <w:spacing w:val="-1"/>
        </w:rPr>
        <w:t xml:space="preserve">   </w:t>
      </w:r>
      <w:r w:rsidR="00DF775A">
        <w:rPr>
          <w:spacing w:val="-1"/>
        </w:rPr>
        <w:t>Docenti</w:t>
      </w:r>
      <w:r w:rsidR="00DF775A">
        <w:rPr>
          <w:spacing w:val="1"/>
        </w:rPr>
        <w:t xml:space="preserve"> </w:t>
      </w:r>
      <w:r w:rsidR="00DF775A">
        <w:rPr>
          <w:spacing w:val="-1"/>
        </w:rPr>
        <w:t>accompagnatori</w:t>
      </w:r>
    </w:p>
    <w:p w:rsidR="00DF775A" w:rsidRDefault="00DF775A" w:rsidP="00DF775A">
      <w:pPr>
        <w:pStyle w:val="Corpotesto"/>
        <w:kinsoku w:val="0"/>
        <w:overflowPunct w:val="0"/>
        <w:spacing w:before="7"/>
        <w:ind w:left="0"/>
        <w:rPr>
          <w:sz w:val="19"/>
          <w:szCs w:val="19"/>
        </w:rPr>
      </w:pPr>
    </w:p>
    <w:p w:rsidR="00DF775A" w:rsidRDefault="00DF775A" w:rsidP="00DF775A">
      <w:pPr>
        <w:pStyle w:val="Corpotesto"/>
        <w:kinsoku w:val="0"/>
        <w:overflowPunct w:val="0"/>
        <w:spacing w:line="275" w:lineRule="auto"/>
        <w:ind w:right="118"/>
        <w:rPr>
          <w:spacing w:val="-1"/>
        </w:rPr>
      </w:pPr>
      <w:r>
        <w:rPr>
          <w:spacing w:val="-1"/>
        </w:rPr>
        <w:t>Indicare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nominativi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rPr>
          <w:spacing w:val="-1"/>
        </w:rPr>
        <w:t>docenti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hanno</w:t>
      </w:r>
      <w:r>
        <w:t xml:space="preserve"> </w:t>
      </w:r>
      <w:r>
        <w:rPr>
          <w:spacing w:val="-1"/>
        </w:rPr>
        <w:t>sottoscritto</w:t>
      </w:r>
      <w:r>
        <w:rPr>
          <w:spacing w:val="-3"/>
        </w:rPr>
        <w:t xml:space="preserve"> </w:t>
      </w:r>
      <w:r>
        <w:rPr>
          <w:spacing w:val="-1"/>
        </w:rPr>
        <w:t>l’impegno</w:t>
      </w:r>
      <w:r>
        <w:t xml:space="preserve"> a </w:t>
      </w:r>
      <w:r>
        <w:rPr>
          <w:spacing w:val="-1"/>
        </w:rPr>
        <w:t>partecipare</w:t>
      </w:r>
      <w:r>
        <w:t xml:space="preserve"> </w:t>
      </w:r>
      <w:r>
        <w:rPr>
          <w:spacing w:val="-2"/>
        </w:rPr>
        <w:t xml:space="preserve">al </w:t>
      </w:r>
      <w:r>
        <w:rPr>
          <w:spacing w:val="-1"/>
        </w:rPr>
        <w:t>viaggio</w:t>
      </w:r>
      <w:r>
        <w:rPr>
          <w:spacing w:val="57"/>
        </w:rPr>
        <w:t xml:space="preserve"> </w:t>
      </w:r>
      <w:r>
        <w:rPr>
          <w:spacing w:val="-1"/>
        </w:rPr>
        <w:t>(anche</w:t>
      </w:r>
      <w: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eventuali</w:t>
      </w:r>
      <w:r>
        <w:rPr>
          <w:spacing w:val="-2"/>
        </w:rPr>
        <w:t xml:space="preserve"> </w:t>
      </w:r>
      <w:r>
        <w:rPr>
          <w:spacing w:val="-1"/>
        </w:rPr>
        <w:t>supplenti).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viaggio</w:t>
      </w:r>
      <w:r>
        <w:t xml:space="preserve"> </w:t>
      </w:r>
      <w:r>
        <w:rPr>
          <w:spacing w:val="-1"/>
        </w:rPr>
        <w:t>prendono</w:t>
      </w:r>
      <w: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alunni</w:t>
      </w:r>
      <w:r>
        <w:rPr>
          <w:spacing w:val="1"/>
        </w:rPr>
        <w:t xml:space="preserve"> </w:t>
      </w:r>
      <w:r>
        <w:rPr>
          <w:spacing w:val="-1"/>
        </w:rPr>
        <w:t>diversamente</w:t>
      </w:r>
      <w:r>
        <w:t xml:space="preserve"> </w:t>
      </w:r>
      <w:r>
        <w:rPr>
          <w:spacing w:val="-1"/>
        </w:rPr>
        <w:t>abili</w:t>
      </w:r>
      <w:r>
        <w:rPr>
          <w:spacing w:val="61"/>
        </w:rPr>
        <w:t xml:space="preserve"> </w:t>
      </w:r>
      <w:r>
        <w:rPr>
          <w:spacing w:val="-1"/>
        </w:rPr>
        <w:t>acquisire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sottoscrizione</w:t>
      </w:r>
      <w:r>
        <w:t xml:space="preserve"> </w:t>
      </w:r>
      <w:r>
        <w:rPr>
          <w:spacing w:val="-1"/>
        </w:rPr>
        <w:t>dell’assistente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collaboratore</w:t>
      </w:r>
      <w:r>
        <w:rPr>
          <w:spacing w:val="-2"/>
        </w:rPr>
        <w:t xml:space="preserve"> </w:t>
      </w:r>
      <w:r>
        <w:rPr>
          <w:spacing w:val="-1"/>
        </w:rPr>
        <w:t>scolastico.</w:t>
      </w:r>
    </w:p>
    <w:p w:rsidR="00DF775A" w:rsidRDefault="00DF775A" w:rsidP="00DF775A">
      <w:pPr>
        <w:pStyle w:val="Corpotesto"/>
        <w:kinsoku w:val="0"/>
        <w:overflowPunct w:val="0"/>
        <w:spacing w:before="7"/>
        <w:ind w:left="0"/>
        <w:rPr>
          <w:sz w:val="17"/>
          <w:szCs w:val="17"/>
        </w:rPr>
      </w:pPr>
    </w:p>
    <w:p w:rsidR="00DF775A" w:rsidRDefault="00DF775A" w:rsidP="00DF775A">
      <w:pPr>
        <w:pStyle w:val="Corpotesto"/>
        <w:numPr>
          <w:ilvl w:val="0"/>
          <w:numId w:val="6"/>
        </w:numPr>
        <w:tabs>
          <w:tab w:val="left" w:pos="341"/>
        </w:tabs>
        <w:kinsoku w:val="0"/>
        <w:overflowPunct w:val="0"/>
        <w:ind w:hanging="220"/>
        <w:rPr>
          <w:spacing w:val="-1"/>
        </w:rPr>
      </w:pPr>
      <w:r>
        <w:rPr>
          <w:spacing w:val="-1"/>
        </w:rPr>
        <w:t>DOCENTE</w:t>
      </w:r>
    </w:p>
    <w:p w:rsidR="00DF775A" w:rsidRDefault="00DF775A" w:rsidP="00DF775A">
      <w:pPr>
        <w:pStyle w:val="Corpotesto"/>
        <w:kinsoku w:val="0"/>
        <w:overflowPunct w:val="0"/>
        <w:spacing w:before="9"/>
        <w:ind w:left="0"/>
        <w:rPr>
          <w:sz w:val="20"/>
          <w:szCs w:val="20"/>
        </w:rPr>
      </w:pPr>
    </w:p>
    <w:p w:rsidR="00DF775A" w:rsidRDefault="00DF775A" w:rsidP="00DF775A">
      <w:pPr>
        <w:pStyle w:val="Corpotesto"/>
        <w:numPr>
          <w:ilvl w:val="0"/>
          <w:numId w:val="6"/>
        </w:numPr>
        <w:tabs>
          <w:tab w:val="left" w:pos="341"/>
        </w:tabs>
        <w:kinsoku w:val="0"/>
        <w:overflowPunct w:val="0"/>
        <w:ind w:hanging="220"/>
        <w:rPr>
          <w:spacing w:val="-1"/>
        </w:rPr>
      </w:pPr>
      <w:r>
        <w:rPr>
          <w:spacing w:val="-1"/>
        </w:rPr>
        <w:t>DOCENTE</w:t>
      </w:r>
    </w:p>
    <w:p w:rsidR="00DF775A" w:rsidRDefault="00DF775A" w:rsidP="00DF775A">
      <w:pPr>
        <w:pStyle w:val="Corpotesto"/>
        <w:kinsoku w:val="0"/>
        <w:overflowPunct w:val="0"/>
        <w:spacing w:before="7"/>
        <w:ind w:left="0"/>
        <w:rPr>
          <w:sz w:val="20"/>
          <w:szCs w:val="20"/>
        </w:rPr>
      </w:pPr>
    </w:p>
    <w:p w:rsidR="00DF775A" w:rsidRDefault="00DF775A" w:rsidP="00DF775A">
      <w:pPr>
        <w:pStyle w:val="Corpotesto"/>
        <w:numPr>
          <w:ilvl w:val="0"/>
          <w:numId w:val="6"/>
        </w:numPr>
        <w:tabs>
          <w:tab w:val="left" w:pos="341"/>
        </w:tabs>
        <w:kinsoku w:val="0"/>
        <w:overflowPunct w:val="0"/>
        <w:ind w:hanging="220"/>
        <w:rPr>
          <w:spacing w:val="-1"/>
        </w:rPr>
      </w:pPr>
      <w:r>
        <w:rPr>
          <w:spacing w:val="-1"/>
        </w:rPr>
        <w:t>DOCENTE</w:t>
      </w:r>
    </w:p>
    <w:p w:rsidR="00DF775A" w:rsidRDefault="00DF775A" w:rsidP="00DF775A">
      <w:pPr>
        <w:pStyle w:val="Corpotesto"/>
        <w:kinsoku w:val="0"/>
        <w:overflowPunct w:val="0"/>
        <w:spacing w:before="9"/>
        <w:ind w:left="0"/>
        <w:rPr>
          <w:sz w:val="20"/>
          <w:szCs w:val="20"/>
        </w:rPr>
      </w:pPr>
    </w:p>
    <w:p w:rsidR="00DF775A" w:rsidRDefault="00DF775A" w:rsidP="00DF775A">
      <w:pPr>
        <w:pStyle w:val="Corpotesto"/>
        <w:numPr>
          <w:ilvl w:val="0"/>
          <w:numId w:val="6"/>
        </w:numPr>
        <w:tabs>
          <w:tab w:val="left" w:pos="341"/>
        </w:tabs>
        <w:kinsoku w:val="0"/>
        <w:overflowPunct w:val="0"/>
        <w:ind w:hanging="220"/>
        <w:rPr>
          <w:spacing w:val="-1"/>
        </w:rPr>
      </w:pPr>
      <w:r>
        <w:rPr>
          <w:spacing w:val="-1"/>
        </w:rPr>
        <w:t>DOCENTE</w:t>
      </w:r>
    </w:p>
    <w:p w:rsidR="00DF775A" w:rsidRDefault="00DF775A" w:rsidP="00DF775A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DF775A" w:rsidRDefault="00DF775A" w:rsidP="00DF775A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DF775A" w:rsidRDefault="00DF775A" w:rsidP="00DF775A">
      <w:pPr>
        <w:pStyle w:val="Corpotesto"/>
        <w:kinsoku w:val="0"/>
        <w:overflowPunct w:val="0"/>
        <w:spacing w:before="1"/>
        <w:ind w:left="0"/>
        <w:rPr>
          <w:sz w:val="17"/>
          <w:szCs w:val="17"/>
        </w:rPr>
      </w:pPr>
    </w:p>
    <w:p w:rsidR="00DF775A" w:rsidRDefault="00DF775A" w:rsidP="00DF775A">
      <w:pPr>
        <w:pStyle w:val="Corpotesto"/>
        <w:kinsoku w:val="0"/>
        <w:overflowPunct w:val="0"/>
        <w:spacing w:before="1"/>
        <w:ind w:left="0"/>
        <w:rPr>
          <w:sz w:val="17"/>
          <w:szCs w:val="17"/>
        </w:rPr>
      </w:pPr>
    </w:p>
    <w:p w:rsidR="00132982" w:rsidRDefault="00132982" w:rsidP="00DF775A">
      <w:pPr>
        <w:pStyle w:val="Corpotesto"/>
        <w:kinsoku w:val="0"/>
        <w:overflowPunct w:val="0"/>
        <w:spacing w:before="1"/>
        <w:ind w:left="0"/>
        <w:rPr>
          <w:sz w:val="17"/>
          <w:szCs w:val="17"/>
        </w:rPr>
      </w:pPr>
    </w:p>
    <w:p w:rsidR="00132982" w:rsidRDefault="00132982" w:rsidP="00DF775A">
      <w:pPr>
        <w:pStyle w:val="Corpotesto"/>
        <w:kinsoku w:val="0"/>
        <w:overflowPunct w:val="0"/>
        <w:spacing w:before="1"/>
        <w:ind w:left="0"/>
        <w:rPr>
          <w:sz w:val="17"/>
          <w:szCs w:val="17"/>
        </w:rPr>
      </w:pPr>
    </w:p>
    <w:p w:rsidR="00132982" w:rsidRDefault="00132982" w:rsidP="00DF775A">
      <w:pPr>
        <w:pStyle w:val="Corpotesto"/>
        <w:kinsoku w:val="0"/>
        <w:overflowPunct w:val="0"/>
        <w:spacing w:before="1"/>
        <w:ind w:left="0"/>
        <w:rPr>
          <w:sz w:val="17"/>
          <w:szCs w:val="17"/>
        </w:rPr>
      </w:pPr>
    </w:p>
    <w:p w:rsidR="00132982" w:rsidRDefault="00132982" w:rsidP="00DF775A">
      <w:pPr>
        <w:pStyle w:val="Corpotesto"/>
        <w:kinsoku w:val="0"/>
        <w:overflowPunct w:val="0"/>
        <w:spacing w:before="1"/>
        <w:ind w:left="0"/>
        <w:rPr>
          <w:sz w:val="17"/>
          <w:szCs w:val="17"/>
        </w:rPr>
      </w:pPr>
    </w:p>
    <w:p w:rsidR="00132982" w:rsidRDefault="00132982" w:rsidP="00DF775A">
      <w:pPr>
        <w:pStyle w:val="Corpotesto"/>
        <w:kinsoku w:val="0"/>
        <w:overflowPunct w:val="0"/>
        <w:spacing w:before="1"/>
        <w:ind w:left="0"/>
        <w:rPr>
          <w:sz w:val="17"/>
          <w:szCs w:val="17"/>
        </w:rPr>
      </w:pPr>
    </w:p>
    <w:p w:rsidR="00132982" w:rsidRDefault="00132982" w:rsidP="00DF775A">
      <w:pPr>
        <w:pStyle w:val="Corpotesto"/>
        <w:kinsoku w:val="0"/>
        <w:overflowPunct w:val="0"/>
        <w:spacing w:before="1"/>
        <w:ind w:left="0"/>
        <w:rPr>
          <w:sz w:val="17"/>
          <w:szCs w:val="17"/>
        </w:rPr>
        <w:sectPr w:rsidR="00132982" w:rsidSect="00FE7F12">
          <w:footerReference w:type="default" r:id="rId9"/>
          <w:pgSz w:w="11910" w:h="16840"/>
          <w:pgMar w:top="1134" w:right="1680" w:bottom="709" w:left="1680" w:header="0" w:footer="749" w:gutter="0"/>
          <w:cols w:space="720"/>
          <w:noEndnote/>
        </w:sectPr>
      </w:pPr>
    </w:p>
    <w:p w:rsidR="00DF775A" w:rsidRDefault="00DF775A" w:rsidP="00DF775A">
      <w:pPr>
        <w:pStyle w:val="Corpotesto"/>
        <w:kinsoku w:val="0"/>
        <w:overflowPunct w:val="0"/>
        <w:spacing w:before="72"/>
        <w:ind w:left="119"/>
        <w:rPr>
          <w:spacing w:val="-1"/>
        </w:rPr>
      </w:pPr>
      <w:r>
        <w:rPr>
          <w:spacing w:val="-1"/>
        </w:rPr>
        <w:lastRenderedPageBreak/>
        <w:t>Reggio</w:t>
      </w:r>
      <w:r>
        <w:t xml:space="preserve"> </w:t>
      </w:r>
      <w:r>
        <w:rPr>
          <w:spacing w:val="-1"/>
        </w:rPr>
        <w:t>Calabria_________________                                             Docente</w:t>
      </w:r>
      <w:r>
        <w:t xml:space="preserve"> </w:t>
      </w:r>
      <w:r>
        <w:rPr>
          <w:spacing w:val="-1"/>
        </w:rPr>
        <w:t>responsabile</w:t>
      </w:r>
    </w:p>
    <w:p w:rsidR="00DF775A" w:rsidRDefault="00DF775A" w:rsidP="00DF775A">
      <w:pPr>
        <w:pStyle w:val="Corpotesto"/>
        <w:kinsoku w:val="0"/>
        <w:overflowPunct w:val="0"/>
        <w:spacing w:before="72"/>
        <w:ind w:left="119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  ___________________</w:t>
      </w:r>
    </w:p>
    <w:p w:rsidR="00DB4035" w:rsidRDefault="00DB4035" w:rsidP="00DB4035">
      <w:pPr>
        <w:pStyle w:val="Corpotesto"/>
        <w:kinsoku w:val="0"/>
        <w:overflowPunct w:val="0"/>
        <w:spacing w:line="20" w:lineRule="atLeast"/>
        <w:ind w:left="0"/>
        <w:rPr>
          <w:sz w:val="24"/>
          <w:szCs w:val="24"/>
        </w:rPr>
      </w:pPr>
    </w:p>
    <w:p w:rsidR="00DB4035" w:rsidRDefault="00DB4035" w:rsidP="00963358">
      <w:pPr>
        <w:pStyle w:val="Corpotesto"/>
        <w:kinsoku w:val="0"/>
        <w:overflowPunct w:val="0"/>
        <w:spacing w:line="20" w:lineRule="atLeast"/>
        <w:ind w:left="0"/>
        <w:rPr>
          <w:sz w:val="24"/>
          <w:szCs w:val="24"/>
        </w:rPr>
      </w:pPr>
    </w:p>
    <w:p w:rsidR="00DB4035" w:rsidRPr="00B162A1" w:rsidRDefault="00DB4035" w:rsidP="00963358">
      <w:pPr>
        <w:pStyle w:val="Corpotesto"/>
        <w:kinsoku w:val="0"/>
        <w:overflowPunct w:val="0"/>
        <w:spacing w:line="20" w:lineRule="atLeast"/>
        <w:ind w:left="0"/>
        <w:rPr>
          <w:sz w:val="24"/>
          <w:szCs w:val="24"/>
        </w:rPr>
        <w:sectPr w:rsidR="00DB4035" w:rsidRPr="00B162A1">
          <w:type w:val="continuous"/>
          <w:pgSz w:w="11910" w:h="16840"/>
          <w:pgMar w:top="1360" w:right="1680" w:bottom="940" w:left="1680" w:header="720" w:footer="720" w:gutter="0"/>
          <w:cols w:space="720" w:equalWidth="0">
            <w:col w:w="8550"/>
          </w:cols>
          <w:noEndnote/>
        </w:sectPr>
      </w:pPr>
    </w:p>
    <w:p w:rsidR="00DF775A" w:rsidRDefault="00DF775A" w:rsidP="002027E2">
      <w:pPr>
        <w:rPr>
          <w:lang w:eastAsia="it-IT"/>
        </w:rPr>
      </w:pPr>
    </w:p>
    <w:p w:rsidR="00DF775A" w:rsidRDefault="00DF775A" w:rsidP="00DF775A">
      <w:pPr>
        <w:rPr>
          <w:lang w:eastAsia="it-IT"/>
        </w:rPr>
      </w:pPr>
    </w:p>
    <w:sectPr w:rsidR="00DF775A" w:rsidSect="00132982">
      <w:type w:val="continuous"/>
      <w:pgSz w:w="11910" w:h="16840"/>
      <w:pgMar w:top="1360" w:right="460" w:bottom="940" w:left="460" w:header="0" w:footer="749" w:gutter="0"/>
      <w:cols w:space="720" w:equalWidth="0">
        <w:col w:w="109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9A" w:rsidRDefault="0037459A" w:rsidP="00815003">
      <w:pPr>
        <w:spacing w:after="0" w:line="240" w:lineRule="auto"/>
      </w:pPr>
      <w:r>
        <w:separator/>
      </w:r>
    </w:p>
  </w:endnote>
  <w:endnote w:type="continuationSeparator" w:id="0">
    <w:p w:rsidR="0037459A" w:rsidRDefault="0037459A" w:rsidP="0081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0" w:rsidRDefault="007959A0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8D49316" wp14:editId="5E1B73BB">
              <wp:simplePos x="0" y="0"/>
              <wp:positionH relativeFrom="page">
                <wp:posOffset>6273800</wp:posOffset>
              </wp:positionH>
              <wp:positionV relativeFrom="page">
                <wp:posOffset>10077450</wp:posOffset>
              </wp:positionV>
              <wp:extent cx="141605" cy="139700"/>
              <wp:effectExtent l="0" t="0" r="4445" b="317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9A0" w:rsidRDefault="007959A0">
                          <w:pPr>
                            <w:pStyle w:val="Corpotesto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956F74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494pt;margin-top:793.5pt;width:11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" o:allowincell="f" filled="f" stroked="f">
              <v:textbox inset="0,0,0,0">
                <w:txbxContent>
                  <w:p w:rsidR="007959A0" w:rsidRDefault="007959A0">
                    <w:pPr>
                      <w:pStyle w:val="Corpotesto"/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9A" w:rsidRDefault="0037459A" w:rsidP="00815003">
      <w:pPr>
        <w:spacing w:after="0" w:line="240" w:lineRule="auto"/>
      </w:pPr>
      <w:r>
        <w:separator/>
      </w:r>
    </w:p>
  </w:footnote>
  <w:footnote w:type="continuationSeparator" w:id="0">
    <w:p w:rsidR="0037459A" w:rsidRDefault="0037459A" w:rsidP="0081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5.55pt;visibility:visible;mso-wrap-style:square" o:bullet="t">
        <v:imagedata r:id="rId1" o:title=""/>
      </v:shape>
    </w:pict>
  </w:numPicBullet>
  <w:abstractNum w:abstractNumId="0">
    <w:nsid w:val="00000408"/>
    <w:multiLevelType w:val="multilevel"/>
    <w:tmpl w:val="0000088B"/>
    <w:lvl w:ilvl="0">
      <w:numFmt w:val="bullet"/>
      <w:lvlText w:val="-"/>
      <w:lvlJc w:val="left"/>
      <w:pPr>
        <w:ind w:left="120" w:hanging="147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962" w:hanging="147"/>
      </w:pPr>
    </w:lvl>
    <w:lvl w:ilvl="2">
      <w:numFmt w:val="bullet"/>
      <w:lvlText w:val="•"/>
      <w:lvlJc w:val="left"/>
      <w:pPr>
        <w:ind w:left="1805" w:hanging="147"/>
      </w:pPr>
    </w:lvl>
    <w:lvl w:ilvl="3">
      <w:numFmt w:val="bullet"/>
      <w:lvlText w:val="•"/>
      <w:lvlJc w:val="left"/>
      <w:pPr>
        <w:ind w:left="2647" w:hanging="147"/>
      </w:pPr>
    </w:lvl>
    <w:lvl w:ilvl="4">
      <w:numFmt w:val="bullet"/>
      <w:lvlText w:val="•"/>
      <w:lvlJc w:val="left"/>
      <w:pPr>
        <w:ind w:left="3490" w:hanging="147"/>
      </w:pPr>
    </w:lvl>
    <w:lvl w:ilvl="5">
      <w:numFmt w:val="bullet"/>
      <w:lvlText w:val="•"/>
      <w:lvlJc w:val="left"/>
      <w:pPr>
        <w:ind w:left="4333" w:hanging="147"/>
      </w:pPr>
    </w:lvl>
    <w:lvl w:ilvl="6">
      <w:numFmt w:val="bullet"/>
      <w:lvlText w:val="•"/>
      <w:lvlJc w:val="left"/>
      <w:pPr>
        <w:ind w:left="5175" w:hanging="147"/>
      </w:pPr>
    </w:lvl>
    <w:lvl w:ilvl="7">
      <w:numFmt w:val="bullet"/>
      <w:lvlText w:val="•"/>
      <w:lvlJc w:val="left"/>
      <w:pPr>
        <w:ind w:left="6018" w:hanging="147"/>
      </w:pPr>
    </w:lvl>
    <w:lvl w:ilvl="8">
      <w:numFmt w:val="bullet"/>
      <w:lvlText w:val="•"/>
      <w:lvlJc w:val="left"/>
      <w:pPr>
        <w:ind w:left="6861" w:hanging="147"/>
      </w:pPr>
    </w:lvl>
  </w:abstractNum>
  <w:abstractNum w:abstractNumId="1">
    <w:nsid w:val="0000040A"/>
    <w:multiLevelType w:val="multilevel"/>
    <w:tmpl w:val="0000088D"/>
    <w:lvl w:ilvl="0">
      <w:numFmt w:val="bullet"/>
      <w:lvlText w:val="-"/>
      <w:lvlJc w:val="left"/>
      <w:pPr>
        <w:ind w:left="120" w:hanging="13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840" w:hanging="130"/>
      </w:pPr>
    </w:lvl>
    <w:lvl w:ilvl="2">
      <w:numFmt w:val="bullet"/>
      <w:lvlText w:val="•"/>
      <w:lvlJc w:val="left"/>
      <w:pPr>
        <w:ind w:left="1696" w:hanging="130"/>
      </w:pPr>
    </w:lvl>
    <w:lvl w:ilvl="3">
      <w:numFmt w:val="bullet"/>
      <w:lvlText w:val="•"/>
      <w:lvlJc w:val="left"/>
      <w:pPr>
        <w:ind w:left="2552" w:hanging="130"/>
      </w:pPr>
    </w:lvl>
    <w:lvl w:ilvl="4">
      <w:numFmt w:val="bullet"/>
      <w:lvlText w:val="•"/>
      <w:lvlJc w:val="left"/>
      <w:pPr>
        <w:ind w:left="3409" w:hanging="130"/>
      </w:pPr>
    </w:lvl>
    <w:lvl w:ilvl="5">
      <w:numFmt w:val="bullet"/>
      <w:lvlText w:val="•"/>
      <w:lvlJc w:val="left"/>
      <w:pPr>
        <w:ind w:left="4265" w:hanging="130"/>
      </w:pPr>
    </w:lvl>
    <w:lvl w:ilvl="6">
      <w:numFmt w:val="bullet"/>
      <w:lvlText w:val="•"/>
      <w:lvlJc w:val="left"/>
      <w:pPr>
        <w:ind w:left="5121" w:hanging="130"/>
      </w:pPr>
    </w:lvl>
    <w:lvl w:ilvl="7">
      <w:numFmt w:val="bullet"/>
      <w:lvlText w:val="•"/>
      <w:lvlJc w:val="left"/>
      <w:pPr>
        <w:ind w:left="5977" w:hanging="130"/>
      </w:pPr>
    </w:lvl>
    <w:lvl w:ilvl="8">
      <w:numFmt w:val="bullet"/>
      <w:lvlText w:val="•"/>
      <w:lvlJc w:val="left"/>
      <w:pPr>
        <w:ind w:left="6833" w:hanging="130"/>
      </w:pPr>
    </w:lvl>
  </w:abstractNum>
  <w:abstractNum w:abstractNumId="2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340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61" w:hanging="221"/>
      </w:pPr>
    </w:lvl>
    <w:lvl w:ilvl="2">
      <w:numFmt w:val="bullet"/>
      <w:lvlText w:val="•"/>
      <w:lvlJc w:val="left"/>
      <w:pPr>
        <w:ind w:left="1981" w:hanging="221"/>
      </w:pPr>
    </w:lvl>
    <w:lvl w:ilvl="3">
      <w:numFmt w:val="bullet"/>
      <w:lvlText w:val="•"/>
      <w:lvlJc w:val="left"/>
      <w:pPr>
        <w:ind w:left="2802" w:hanging="221"/>
      </w:pPr>
    </w:lvl>
    <w:lvl w:ilvl="4">
      <w:numFmt w:val="bullet"/>
      <w:lvlText w:val="•"/>
      <w:lvlJc w:val="left"/>
      <w:pPr>
        <w:ind w:left="3623" w:hanging="221"/>
      </w:pPr>
    </w:lvl>
    <w:lvl w:ilvl="5">
      <w:numFmt w:val="bullet"/>
      <w:lvlText w:val="•"/>
      <w:lvlJc w:val="left"/>
      <w:pPr>
        <w:ind w:left="4443" w:hanging="221"/>
      </w:pPr>
    </w:lvl>
    <w:lvl w:ilvl="6">
      <w:numFmt w:val="bullet"/>
      <w:lvlText w:val="•"/>
      <w:lvlJc w:val="left"/>
      <w:pPr>
        <w:ind w:left="5264" w:hanging="221"/>
      </w:pPr>
    </w:lvl>
    <w:lvl w:ilvl="7">
      <w:numFmt w:val="bullet"/>
      <w:lvlText w:val="•"/>
      <w:lvlJc w:val="left"/>
      <w:pPr>
        <w:ind w:left="6084" w:hanging="221"/>
      </w:pPr>
    </w:lvl>
    <w:lvl w:ilvl="8">
      <w:numFmt w:val="bullet"/>
      <w:lvlText w:val="•"/>
      <w:lvlJc w:val="left"/>
      <w:pPr>
        <w:ind w:left="6905" w:hanging="221"/>
      </w:pPr>
    </w:lvl>
  </w:abstractNum>
  <w:abstractNum w:abstractNumId="3">
    <w:nsid w:val="0AD94D5D"/>
    <w:multiLevelType w:val="hybridMultilevel"/>
    <w:tmpl w:val="7BAE5C44"/>
    <w:lvl w:ilvl="0" w:tplc="0DE2E20C">
      <w:start w:val="1"/>
      <w:numFmt w:val="bullet"/>
      <w:lvlText w:val="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DE652E6"/>
    <w:multiLevelType w:val="hybridMultilevel"/>
    <w:tmpl w:val="F24CE8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217E4D"/>
    <w:multiLevelType w:val="hybridMultilevel"/>
    <w:tmpl w:val="5B7E8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EC4830"/>
    <w:multiLevelType w:val="hybridMultilevel"/>
    <w:tmpl w:val="3782E8FE"/>
    <w:lvl w:ilvl="0" w:tplc="0410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>
    <w:nsid w:val="19F879A9"/>
    <w:multiLevelType w:val="hybridMultilevel"/>
    <w:tmpl w:val="18E6A402"/>
    <w:lvl w:ilvl="0" w:tplc="5EC2A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8D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4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A1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21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05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F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B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EE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3051D8"/>
    <w:multiLevelType w:val="hybridMultilevel"/>
    <w:tmpl w:val="05887DCE"/>
    <w:lvl w:ilvl="0" w:tplc="62305B4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B1309"/>
    <w:multiLevelType w:val="hybridMultilevel"/>
    <w:tmpl w:val="21A03E4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B5CAB4FC">
      <w:numFmt w:val="bullet"/>
      <w:lvlText w:val="-"/>
      <w:lvlJc w:val="left"/>
      <w:pPr>
        <w:ind w:left="1905" w:hanging="705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A5C2E36"/>
    <w:multiLevelType w:val="hybridMultilevel"/>
    <w:tmpl w:val="E9F85A1C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B4637A6"/>
    <w:multiLevelType w:val="hybridMultilevel"/>
    <w:tmpl w:val="25CA05D8"/>
    <w:lvl w:ilvl="0" w:tplc="0DE2E20C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C17AF"/>
    <w:multiLevelType w:val="hybridMultilevel"/>
    <w:tmpl w:val="712AE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D4070"/>
    <w:multiLevelType w:val="hybridMultilevel"/>
    <w:tmpl w:val="7B7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252"/>
    <w:multiLevelType w:val="hybridMultilevel"/>
    <w:tmpl w:val="702CEC0A"/>
    <w:lvl w:ilvl="0" w:tplc="62305B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726F3"/>
    <w:multiLevelType w:val="hybridMultilevel"/>
    <w:tmpl w:val="FB0E1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E2062"/>
    <w:multiLevelType w:val="hybridMultilevel"/>
    <w:tmpl w:val="2E2EF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0"/>
    <w:rsid w:val="00132982"/>
    <w:rsid w:val="001544EB"/>
    <w:rsid w:val="001A76B0"/>
    <w:rsid w:val="001C06A7"/>
    <w:rsid w:val="001F4AFD"/>
    <w:rsid w:val="002027E2"/>
    <w:rsid w:val="0037459A"/>
    <w:rsid w:val="00374785"/>
    <w:rsid w:val="003E040A"/>
    <w:rsid w:val="00496E7C"/>
    <w:rsid w:val="006A37FF"/>
    <w:rsid w:val="006C387D"/>
    <w:rsid w:val="006D0349"/>
    <w:rsid w:val="007959A0"/>
    <w:rsid w:val="00815003"/>
    <w:rsid w:val="00875D69"/>
    <w:rsid w:val="00961834"/>
    <w:rsid w:val="00963358"/>
    <w:rsid w:val="009A7F76"/>
    <w:rsid w:val="00A26662"/>
    <w:rsid w:val="00A852CA"/>
    <w:rsid w:val="00BA7C10"/>
    <w:rsid w:val="00BD4F6E"/>
    <w:rsid w:val="00C57326"/>
    <w:rsid w:val="00C86928"/>
    <w:rsid w:val="00D307EB"/>
    <w:rsid w:val="00DA5C4B"/>
    <w:rsid w:val="00DB4035"/>
    <w:rsid w:val="00DD2C87"/>
    <w:rsid w:val="00DF775A"/>
    <w:rsid w:val="00E23B23"/>
    <w:rsid w:val="00E3006F"/>
    <w:rsid w:val="00E54C71"/>
    <w:rsid w:val="00EC0A1A"/>
    <w:rsid w:val="00F44EAB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59A0"/>
    <w:rPr>
      <w:rFonts w:ascii="Times New Roman" w:eastAsiaTheme="minorEastAsia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9A0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150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003"/>
  </w:style>
  <w:style w:type="paragraph" w:styleId="Pidipagina">
    <w:name w:val="footer"/>
    <w:basedOn w:val="Normale"/>
    <w:link w:val="Pidipagina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003"/>
  </w:style>
  <w:style w:type="paragraph" w:customStyle="1" w:styleId="TableParagraph">
    <w:name w:val="Table Paragraph"/>
    <w:basedOn w:val="Normale"/>
    <w:uiPriority w:val="1"/>
    <w:qFormat/>
    <w:rsid w:val="00DF7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59A0"/>
    <w:rPr>
      <w:rFonts w:ascii="Times New Roman" w:eastAsiaTheme="minorEastAsia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9A0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150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003"/>
  </w:style>
  <w:style w:type="paragraph" w:styleId="Pidipagina">
    <w:name w:val="footer"/>
    <w:basedOn w:val="Normale"/>
    <w:link w:val="Pidipagina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003"/>
  </w:style>
  <w:style w:type="paragraph" w:customStyle="1" w:styleId="TableParagraph">
    <w:name w:val="Table Paragraph"/>
    <w:basedOn w:val="Normale"/>
    <w:uiPriority w:val="1"/>
    <w:qFormat/>
    <w:rsid w:val="00DF7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D4D2-394E-41FA-950D-66A4FEF5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User</cp:lastModifiedBy>
  <cp:revision>3</cp:revision>
  <dcterms:created xsi:type="dcterms:W3CDTF">2017-01-18T11:46:00Z</dcterms:created>
  <dcterms:modified xsi:type="dcterms:W3CDTF">2017-01-18T12:09:00Z</dcterms:modified>
</cp:coreProperties>
</file>