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E2" w:rsidRDefault="002027E2" w:rsidP="002027E2">
      <w:pPr>
        <w:rPr>
          <w:lang w:eastAsia="it-IT"/>
        </w:rPr>
      </w:pPr>
    </w:p>
    <w:p w:rsidR="002027E2" w:rsidRDefault="002027E2" w:rsidP="002027E2">
      <w:pPr>
        <w:rPr>
          <w:lang w:eastAsia="it-IT"/>
        </w:rPr>
      </w:pPr>
    </w:p>
    <w:p w:rsidR="002027E2" w:rsidRDefault="002027E2" w:rsidP="002027E2">
      <w:pPr>
        <w:pStyle w:val="Titolo1"/>
        <w:kinsoku w:val="0"/>
        <w:overflowPunct w:val="0"/>
        <w:spacing w:before="60"/>
        <w:ind w:left="0" w:right="-522"/>
        <w:jc w:val="right"/>
        <w:rPr>
          <w:spacing w:val="-1"/>
        </w:rPr>
      </w:pPr>
      <w:r>
        <w:t xml:space="preserve">  </w:t>
      </w:r>
      <w:proofErr w:type="spellStart"/>
      <w:r w:rsidRPr="00A63403">
        <w:rPr>
          <w:bdr w:val="single" w:sz="4" w:space="0" w:color="auto"/>
        </w:rPr>
        <w:t>Mod</w:t>
      </w:r>
      <w:proofErr w:type="spellEnd"/>
      <w:r w:rsidRPr="00A63403">
        <w:rPr>
          <w:spacing w:val="-12"/>
          <w:bdr w:val="single" w:sz="4" w:space="0" w:color="auto"/>
        </w:rPr>
        <w:t xml:space="preserve">. </w:t>
      </w:r>
      <w:r w:rsidRPr="00A63403">
        <w:rPr>
          <w:bdr w:val="single" w:sz="4" w:space="0" w:color="auto"/>
        </w:rPr>
        <w:t>C</w:t>
      </w:r>
    </w:p>
    <w:p w:rsidR="002027E2" w:rsidRDefault="002027E2" w:rsidP="002027E2">
      <w:pPr>
        <w:pStyle w:val="Corpotesto"/>
        <w:kinsoku w:val="0"/>
        <w:overflowPunct w:val="0"/>
        <w:spacing w:before="9"/>
        <w:ind w:left="0"/>
        <w:rPr>
          <w:sz w:val="20"/>
          <w:szCs w:val="20"/>
        </w:rPr>
      </w:pPr>
    </w:p>
    <w:p w:rsidR="002027E2" w:rsidRPr="00B162A1" w:rsidRDefault="002027E2" w:rsidP="002027E2">
      <w:pPr>
        <w:pStyle w:val="Corpotesto"/>
        <w:kinsoku w:val="0"/>
        <w:overflowPunct w:val="0"/>
        <w:spacing w:line="275" w:lineRule="auto"/>
        <w:ind w:right="-522"/>
        <w:jc w:val="right"/>
        <w:rPr>
          <w:spacing w:val="-1"/>
          <w:sz w:val="24"/>
        </w:rPr>
      </w:pPr>
      <w:r w:rsidRPr="00B162A1">
        <w:rPr>
          <w:spacing w:val="-1"/>
          <w:sz w:val="24"/>
        </w:rPr>
        <w:t>Al</w:t>
      </w:r>
      <w:r w:rsidRPr="00B162A1">
        <w:rPr>
          <w:spacing w:val="54"/>
          <w:sz w:val="24"/>
        </w:rPr>
        <w:t xml:space="preserve"> </w:t>
      </w:r>
      <w:r w:rsidRPr="00B162A1">
        <w:rPr>
          <w:spacing w:val="-1"/>
          <w:sz w:val="24"/>
        </w:rPr>
        <w:t>Dirigente</w:t>
      </w:r>
      <w:r w:rsidRPr="00B162A1">
        <w:rPr>
          <w:spacing w:val="53"/>
          <w:sz w:val="24"/>
        </w:rPr>
        <w:t xml:space="preserve"> </w:t>
      </w:r>
      <w:r w:rsidRPr="00B162A1">
        <w:rPr>
          <w:spacing w:val="-1"/>
          <w:sz w:val="24"/>
        </w:rPr>
        <w:t>Scolastico</w:t>
      </w:r>
    </w:p>
    <w:p w:rsidR="002027E2" w:rsidRPr="00B162A1" w:rsidRDefault="002027E2" w:rsidP="002027E2">
      <w:pPr>
        <w:pStyle w:val="Corpotesto"/>
        <w:kinsoku w:val="0"/>
        <w:overflowPunct w:val="0"/>
        <w:spacing w:line="275" w:lineRule="auto"/>
        <w:ind w:right="-522"/>
        <w:jc w:val="right"/>
        <w:rPr>
          <w:spacing w:val="45"/>
          <w:sz w:val="24"/>
        </w:rPr>
      </w:pPr>
      <w:r w:rsidRPr="00B162A1">
        <w:rPr>
          <w:spacing w:val="-1"/>
          <w:sz w:val="24"/>
        </w:rPr>
        <w:t>del</w:t>
      </w:r>
      <w:r w:rsidRPr="00B162A1">
        <w:rPr>
          <w:spacing w:val="54"/>
          <w:sz w:val="24"/>
        </w:rPr>
        <w:t xml:space="preserve"> </w:t>
      </w:r>
      <w:r w:rsidRPr="00B162A1">
        <w:rPr>
          <w:spacing w:val="-1"/>
          <w:sz w:val="24"/>
        </w:rPr>
        <w:t>Convitto</w:t>
      </w:r>
      <w:r w:rsidRPr="00B162A1">
        <w:rPr>
          <w:spacing w:val="50"/>
          <w:sz w:val="24"/>
        </w:rPr>
        <w:t xml:space="preserve"> </w:t>
      </w:r>
      <w:r w:rsidRPr="00B162A1">
        <w:rPr>
          <w:spacing w:val="-1"/>
          <w:sz w:val="24"/>
        </w:rPr>
        <w:t>Nazionale</w:t>
      </w:r>
      <w:r w:rsidRPr="00B162A1">
        <w:rPr>
          <w:spacing w:val="50"/>
          <w:sz w:val="24"/>
        </w:rPr>
        <w:t xml:space="preserve"> </w:t>
      </w:r>
      <w:r w:rsidRPr="00B162A1">
        <w:rPr>
          <w:sz w:val="24"/>
        </w:rPr>
        <w:t>di</w:t>
      </w:r>
      <w:r w:rsidRPr="00B162A1">
        <w:rPr>
          <w:spacing w:val="49"/>
          <w:sz w:val="24"/>
        </w:rPr>
        <w:t xml:space="preserve"> </w:t>
      </w:r>
      <w:r w:rsidRPr="00B162A1">
        <w:rPr>
          <w:spacing w:val="-1"/>
          <w:sz w:val="24"/>
        </w:rPr>
        <w:t>Stato</w:t>
      </w:r>
      <w:r w:rsidRPr="00B162A1">
        <w:rPr>
          <w:spacing w:val="45"/>
          <w:sz w:val="24"/>
        </w:rPr>
        <w:t xml:space="preserve"> </w:t>
      </w:r>
    </w:p>
    <w:p w:rsidR="002027E2" w:rsidRPr="00B162A1" w:rsidRDefault="002027E2" w:rsidP="002027E2">
      <w:pPr>
        <w:pStyle w:val="Corpotesto"/>
        <w:kinsoku w:val="0"/>
        <w:overflowPunct w:val="0"/>
        <w:spacing w:line="275" w:lineRule="auto"/>
        <w:ind w:right="-522"/>
        <w:jc w:val="right"/>
        <w:rPr>
          <w:spacing w:val="50"/>
          <w:sz w:val="24"/>
        </w:rPr>
      </w:pPr>
      <w:r>
        <w:rPr>
          <w:spacing w:val="-3"/>
          <w:sz w:val="24"/>
        </w:rPr>
        <w:t>“</w:t>
      </w:r>
      <w:r w:rsidRPr="00B162A1">
        <w:rPr>
          <w:spacing w:val="-3"/>
          <w:sz w:val="24"/>
        </w:rPr>
        <w:t>Tommaso</w:t>
      </w:r>
      <w:r w:rsidRPr="00B162A1">
        <w:rPr>
          <w:spacing w:val="52"/>
          <w:sz w:val="24"/>
        </w:rPr>
        <w:t xml:space="preserve"> </w:t>
      </w:r>
      <w:r w:rsidRPr="00B162A1">
        <w:rPr>
          <w:spacing w:val="-1"/>
          <w:sz w:val="24"/>
        </w:rPr>
        <w:t>Campanella</w:t>
      </w:r>
      <w:r>
        <w:rPr>
          <w:spacing w:val="-1"/>
          <w:sz w:val="24"/>
        </w:rPr>
        <w:t>”</w:t>
      </w:r>
      <w:r w:rsidRPr="00B162A1">
        <w:rPr>
          <w:spacing w:val="50"/>
          <w:sz w:val="24"/>
        </w:rPr>
        <w:t xml:space="preserve"> </w:t>
      </w:r>
    </w:p>
    <w:p w:rsidR="002027E2" w:rsidRPr="00B162A1" w:rsidRDefault="002027E2" w:rsidP="002027E2">
      <w:pPr>
        <w:pStyle w:val="Corpotesto"/>
        <w:kinsoku w:val="0"/>
        <w:overflowPunct w:val="0"/>
        <w:spacing w:line="275" w:lineRule="auto"/>
        <w:ind w:right="-522"/>
        <w:jc w:val="right"/>
        <w:rPr>
          <w:spacing w:val="-1"/>
          <w:sz w:val="24"/>
        </w:rPr>
      </w:pPr>
      <w:r w:rsidRPr="00B162A1">
        <w:rPr>
          <w:sz w:val="24"/>
        </w:rPr>
        <w:t>-</w:t>
      </w:r>
      <w:r w:rsidRPr="00B162A1">
        <w:rPr>
          <w:spacing w:val="51"/>
          <w:sz w:val="24"/>
        </w:rPr>
        <w:t xml:space="preserve"> </w:t>
      </w:r>
      <w:r w:rsidRPr="00B162A1">
        <w:rPr>
          <w:spacing w:val="-1"/>
          <w:sz w:val="24"/>
        </w:rPr>
        <w:t>Reggio</w:t>
      </w:r>
      <w:r w:rsidRPr="00B162A1">
        <w:rPr>
          <w:spacing w:val="49"/>
          <w:sz w:val="24"/>
        </w:rPr>
        <w:t xml:space="preserve"> </w:t>
      </w:r>
      <w:r w:rsidRPr="00B162A1">
        <w:rPr>
          <w:spacing w:val="-1"/>
          <w:sz w:val="24"/>
        </w:rPr>
        <w:t xml:space="preserve">Calabria – </w:t>
      </w:r>
    </w:p>
    <w:p w:rsidR="002027E2" w:rsidRDefault="002027E2" w:rsidP="002027E2">
      <w:pPr>
        <w:pStyle w:val="Corpotesto"/>
        <w:kinsoku w:val="0"/>
        <w:overflowPunct w:val="0"/>
        <w:spacing w:line="275" w:lineRule="auto"/>
        <w:ind w:right="115"/>
        <w:jc w:val="right"/>
        <w:rPr>
          <w:spacing w:val="-1"/>
        </w:rPr>
      </w:pPr>
    </w:p>
    <w:p w:rsidR="002027E2" w:rsidRDefault="002027E2" w:rsidP="002027E2">
      <w:pPr>
        <w:pStyle w:val="Corpotesto"/>
        <w:kinsoku w:val="0"/>
        <w:overflowPunct w:val="0"/>
        <w:spacing w:before="6"/>
        <w:ind w:left="0"/>
        <w:rPr>
          <w:sz w:val="14"/>
          <w:szCs w:val="14"/>
        </w:rPr>
      </w:pPr>
      <w:bookmarkStart w:id="0" w:name="_GoBack"/>
      <w:bookmarkEnd w:id="0"/>
    </w:p>
    <w:p w:rsidR="002027E2" w:rsidRDefault="002027E2" w:rsidP="002027E2">
      <w:pPr>
        <w:pStyle w:val="Corpotesto"/>
        <w:kinsoku w:val="0"/>
        <w:overflowPunct w:val="0"/>
        <w:spacing w:before="6"/>
        <w:ind w:left="0"/>
        <w:rPr>
          <w:sz w:val="14"/>
          <w:szCs w:val="14"/>
        </w:rPr>
      </w:pPr>
    </w:p>
    <w:p w:rsidR="002027E2" w:rsidRDefault="002027E2" w:rsidP="002027E2">
      <w:pPr>
        <w:pStyle w:val="Corpotesto"/>
        <w:kinsoku w:val="0"/>
        <w:overflowPunct w:val="0"/>
        <w:spacing w:before="6"/>
        <w:ind w:left="0"/>
        <w:rPr>
          <w:sz w:val="14"/>
          <w:szCs w:val="14"/>
        </w:rPr>
      </w:pPr>
    </w:p>
    <w:p w:rsidR="002027E2" w:rsidRPr="00B162A1" w:rsidRDefault="002027E2" w:rsidP="002027E2">
      <w:pPr>
        <w:pStyle w:val="Corpotesto"/>
        <w:kinsoku w:val="0"/>
        <w:overflowPunct w:val="0"/>
        <w:spacing w:before="72"/>
        <w:rPr>
          <w:b/>
          <w:spacing w:val="-1"/>
        </w:rPr>
      </w:pPr>
      <w:r>
        <w:rPr>
          <w:b/>
          <w:spacing w:val="-1"/>
        </w:rPr>
        <w:t>Oggetto: Adesione iniziative alunni maggiorenni</w:t>
      </w:r>
    </w:p>
    <w:p w:rsidR="002027E2" w:rsidRPr="00B162A1" w:rsidRDefault="002027E2" w:rsidP="002027E2">
      <w:pPr>
        <w:pStyle w:val="Corpotesto"/>
        <w:kinsoku w:val="0"/>
        <w:overflowPunct w:val="0"/>
        <w:spacing w:before="72"/>
        <w:jc w:val="both"/>
        <w:rPr>
          <w:spacing w:val="-1"/>
          <w:sz w:val="36"/>
        </w:rPr>
      </w:pPr>
    </w:p>
    <w:p w:rsidR="002027E2" w:rsidRPr="00B162A1" w:rsidRDefault="002027E2" w:rsidP="002027E2">
      <w:pPr>
        <w:pStyle w:val="Corpotesto"/>
        <w:kinsoku w:val="0"/>
        <w:overflowPunct w:val="0"/>
        <w:spacing w:before="6"/>
        <w:jc w:val="both"/>
        <w:rPr>
          <w:sz w:val="24"/>
          <w:szCs w:val="14"/>
        </w:rPr>
      </w:pPr>
      <w:r w:rsidRPr="00B162A1">
        <w:rPr>
          <w:sz w:val="24"/>
          <w:szCs w:val="14"/>
        </w:rPr>
        <w:t xml:space="preserve">Il/La sottoscritto/a _____________________________________________________ </w:t>
      </w:r>
    </w:p>
    <w:p w:rsidR="002027E2" w:rsidRPr="00B162A1" w:rsidRDefault="002027E2" w:rsidP="002027E2">
      <w:pPr>
        <w:pStyle w:val="Corpotesto"/>
        <w:kinsoku w:val="0"/>
        <w:overflowPunct w:val="0"/>
        <w:spacing w:before="6"/>
        <w:ind w:firstLine="720"/>
        <w:jc w:val="both"/>
        <w:rPr>
          <w:sz w:val="24"/>
          <w:szCs w:val="14"/>
        </w:rPr>
      </w:pPr>
      <w:r w:rsidRPr="00B162A1">
        <w:rPr>
          <w:sz w:val="24"/>
          <w:szCs w:val="14"/>
        </w:rPr>
        <w:t xml:space="preserve"> </w:t>
      </w:r>
    </w:p>
    <w:p w:rsidR="002027E2" w:rsidRDefault="002027E2" w:rsidP="002027E2">
      <w:pPr>
        <w:pStyle w:val="Corpotesto"/>
        <w:kinsoku w:val="0"/>
        <w:overflowPunct w:val="0"/>
        <w:spacing w:before="6"/>
        <w:jc w:val="both"/>
        <w:rPr>
          <w:sz w:val="24"/>
          <w:szCs w:val="14"/>
        </w:rPr>
      </w:pPr>
      <w:r w:rsidRPr="00B162A1">
        <w:rPr>
          <w:sz w:val="24"/>
          <w:szCs w:val="14"/>
        </w:rPr>
        <w:t>frequentante la classe __________ Sezione</w:t>
      </w:r>
      <w:r>
        <w:rPr>
          <w:sz w:val="24"/>
          <w:szCs w:val="14"/>
        </w:rPr>
        <w:t xml:space="preserve"> </w:t>
      </w:r>
      <w:r w:rsidRPr="00B162A1">
        <w:rPr>
          <w:sz w:val="24"/>
          <w:szCs w:val="14"/>
        </w:rPr>
        <w:t>__________</w:t>
      </w:r>
      <w:r>
        <w:rPr>
          <w:sz w:val="24"/>
          <w:szCs w:val="14"/>
        </w:rPr>
        <w:t xml:space="preserve"> </w:t>
      </w:r>
      <w:r w:rsidRPr="00B162A1">
        <w:rPr>
          <w:sz w:val="24"/>
          <w:szCs w:val="14"/>
        </w:rPr>
        <w:t>presso questo Istituto,</w:t>
      </w:r>
    </w:p>
    <w:p w:rsidR="002027E2" w:rsidRPr="00B162A1" w:rsidRDefault="002027E2" w:rsidP="002027E2">
      <w:pPr>
        <w:pStyle w:val="Corpotesto"/>
        <w:kinsoku w:val="0"/>
        <w:overflowPunct w:val="0"/>
        <w:spacing w:before="6"/>
        <w:jc w:val="both"/>
        <w:rPr>
          <w:sz w:val="24"/>
          <w:szCs w:val="14"/>
        </w:rPr>
      </w:pPr>
    </w:p>
    <w:p w:rsidR="002027E2" w:rsidRPr="00B162A1" w:rsidRDefault="002027E2" w:rsidP="002027E2">
      <w:pPr>
        <w:pStyle w:val="Corpotesto"/>
        <w:kinsoku w:val="0"/>
        <w:overflowPunct w:val="0"/>
        <w:ind w:left="0" w:right="1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ADERISCE</w:t>
      </w:r>
    </w:p>
    <w:p w:rsidR="002027E2" w:rsidRPr="00B162A1" w:rsidRDefault="002027E2" w:rsidP="002027E2">
      <w:pPr>
        <w:pStyle w:val="Corpotesto"/>
        <w:kinsoku w:val="0"/>
        <w:overflowPunct w:val="0"/>
        <w:spacing w:before="3"/>
        <w:ind w:left="0"/>
        <w:rPr>
          <w:sz w:val="24"/>
          <w:szCs w:val="24"/>
        </w:rPr>
      </w:pPr>
    </w:p>
    <w:p w:rsidR="002027E2" w:rsidRDefault="006A37FF" w:rsidP="002027E2">
      <w:pPr>
        <w:pStyle w:val="Corpotesto"/>
        <w:tabs>
          <w:tab w:val="left" w:pos="6079"/>
        </w:tabs>
        <w:kinsoku w:val="0"/>
        <w:overflowPunct w:val="0"/>
        <w:spacing w:before="72"/>
        <w:rPr>
          <w:spacing w:val="-1"/>
          <w:sz w:val="24"/>
          <w:szCs w:val="24"/>
        </w:rPr>
      </w:pPr>
      <w:r>
        <w:rPr>
          <w:spacing w:val="1"/>
          <w:sz w:val="24"/>
          <w:szCs w:val="24"/>
        </w:rPr>
        <w:t>a</w:t>
      </w:r>
      <w:r w:rsidR="002027E2">
        <w:rPr>
          <w:spacing w:val="1"/>
          <w:sz w:val="24"/>
          <w:szCs w:val="24"/>
        </w:rPr>
        <w:t xml:space="preserve">llo stage/viaggio </w:t>
      </w:r>
      <w:r w:rsidR="002027E2" w:rsidRPr="00B162A1">
        <w:rPr>
          <w:sz w:val="24"/>
          <w:szCs w:val="24"/>
        </w:rPr>
        <w:t xml:space="preserve">che </w:t>
      </w:r>
      <w:r w:rsidR="002027E2">
        <w:rPr>
          <w:spacing w:val="-1"/>
          <w:sz w:val="24"/>
          <w:szCs w:val="24"/>
        </w:rPr>
        <w:t xml:space="preserve">avrà luogo </w:t>
      </w:r>
      <w:r w:rsidR="002027E2" w:rsidRPr="00B162A1">
        <w:rPr>
          <w:spacing w:val="-1"/>
          <w:sz w:val="24"/>
          <w:szCs w:val="24"/>
        </w:rPr>
        <w:t>dal</w:t>
      </w:r>
      <w:r w:rsidR="002027E2">
        <w:rPr>
          <w:spacing w:val="-1"/>
          <w:sz w:val="24"/>
          <w:szCs w:val="24"/>
        </w:rPr>
        <w:t>_______________ al ___________________</w:t>
      </w:r>
    </w:p>
    <w:p w:rsidR="002027E2" w:rsidRDefault="002027E2" w:rsidP="002027E2">
      <w:pPr>
        <w:pStyle w:val="Corpotesto"/>
        <w:tabs>
          <w:tab w:val="left" w:pos="6079"/>
        </w:tabs>
        <w:kinsoku w:val="0"/>
        <w:overflowPunct w:val="0"/>
        <w:spacing w:before="72"/>
        <w:rPr>
          <w:spacing w:val="-1"/>
          <w:sz w:val="24"/>
          <w:szCs w:val="24"/>
        </w:rPr>
      </w:pPr>
    </w:p>
    <w:p w:rsidR="002027E2" w:rsidRPr="00A63403" w:rsidRDefault="002027E2" w:rsidP="002027E2">
      <w:pPr>
        <w:pStyle w:val="Corpotesto"/>
        <w:tabs>
          <w:tab w:val="left" w:pos="6079"/>
        </w:tabs>
        <w:kinsoku w:val="0"/>
        <w:overflowPunct w:val="0"/>
        <w:spacing w:before="72"/>
        <w:rPr>
          <w:sz w:val="24"/>
          <w:szCs w:val="24"/>
          <w:u w:val="single"/>
        </w:rPr>
      </w:pPr>
      <w:r>
        <w:rPr>
          <w:spacing w:val="-1"/>
          <w:sz w:val="24"/>
          <w:szCs w:val="24"/>
        </w:rPr>
        <w:t>a_______________________________</w:t>
      </w:r>
    </w:p>
    <w:p w:rsidR="002027E2" w:rsidRPr="00B162A1" w:rsidRDefault="002027E2" w:rsidP="002027E2">
      <w:pPr>
        <w:pStyle w:val="Corpotesto"/>
        <w:kinsoku w:val="0"/>
        <w:overflowPunct w:val="0"/>
        <w:spacing w:before="6"/>
        <w:ind w:left="0"/>
        <w:rPr>
          <w:sz w:val="24"/>
          <w:szCs w:val="24"/>
        </w:rPr>
      </w:pPr>
    </w:p>
    <w:p w:rsidR="002027E2" w:rsidRDefault="002027E2" w:rsidP="002027E2">
      <w:pPr>
        <w:pStyle w:val="Corpotesto"/>
        <w:kinsoku w:val="0"/>
        <w:overflowPunct w:val="0"/>
        <w:ind w:left="0"/>
        <w:jc w:val="center"/>
        <w:rPr>
          <w:spacing w:val="24"/>
          <w:sz w:val="24"/>
          <w:szCs w:val="24"/>
        </w:rPr>
      </w:pPr>
      <w:r>
        <w:rPr>
          <w:spacing w:val="24"/>
          <w:sz w:val="24"/>
          <w:szCs w:val="24"/>
        </w:rPr>
        <w:t>DICHIARA</w:t>
      </w:r>
    </w:p>
    <w:p w:rsidR="002027E2" w:rsidRDefault="002027E2" w:rsidP="002027E2">
      <w:pPr>
        <w:pStyle w:val="Corpotesto"/>
        <w:kinsoku w:val="0"/>
        <w:overflowPunct w:val="0"/>
        <w:ind w:left="0"/>
        <w:jc w:val="center"/>
        <w:rPr>
          <w:spacing w:val="24"/>
          <w:sz w:val="24"/>
          <w:szCs w:val="24"/>
        </w:rPr>
      </w:pPr>
      <w:r>
        <w:rPr>
          <w:spacing w:val="24"/>
          <w:sz w:val="24"/>
          <w:szCs w:val="24"/>
        </w:rPr>
        <w:t xml:space="preserve"> </w:t>
      </w:r>
    </w:p>
    <w:p w:rsidR="002027E2" w:rsidRDefault="002027E2" w:rsidP="002027E2">
      <w:pPr>
        <w:pStyle w:val="Corpotesto"/>
        <w:numPr>
          <w:ilvl w:val="0"/>
          <w:numId w:val="3"/>
        </w:numPr>
        <w:kinsoku w:val="0"/>
        <w:overflowPunct w:val="0"/>
        <w:jc w:val="both"/>
        <w:rPr>
          <w:spacing w:val="-1"/>
        </w:rPr>
      </w:pPr>
      <w:r>
        <w:rPr>
          <w:spacing w:val="-1"/>
        </w:rPr>
        <w:t>Che</w:t>
      </w:r>
      <w:r>
        <w:t xml:space="preserve"> </w:t>
      </w:r>
      <w:r>
        <w:rPr>
          <w:spacing w:val="24"/>
        </w:rPr>
        <w:t xml:space="preserve"> </w:t>
      </w:r>
      <w:r>
        <w:t xml:space="preserve">è </w:t>
      </w:r>
      <w:r>
        <w:rPr>
          <w:spacing w:val="22"/>
        </w:rPr>
        <w:t xml:space="preserve"> </w:t>
      </w:r>
      <w:r>
        <w:t xml:space="preserve">in </w:t>
      </w:r>
      <w:r>
        <w:rPr>
          <w:spacing w:val="22"/>
        </w:rPr>
        <w:t xml:space="preserve"> </w:t>
      </w:r>
      <w:r>
        <w:rPr>
          <w:spacing w:val="-1"/>
        </w:rPr>
        <w:t>possesso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di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documento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d’identità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valido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l’espatrio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(ove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necessiti).</w:t>
      </w:r>
    </w:p>
    <w:p w:rsidR="002027E2" w:rsidRDefault="002027E2" w:rsidP="002027E2">
      <w:pPr>
        <w:pStyle w:val="Corpotesto"/>
        <w:numPr>
          <w:ilvl w:val="0"/>
          <w:numId w:val="3"/>
        </w:numPr>
        <w:tabs>
          <w:tab w:val="left" w:pos="644"/>
        </w:tabs>
        <w:kinsoku w:val="0"/>
        <w:overflowPunct w:val="0"/>
        <w:spacing w:before="37" w:line="275" w:lineRule="auto"/>
        <w:ind w:right="113"/>
        <w:jc w:val="both"/>
        <w:rPr>
          <w:spacing w:val="-1"/>
        </w:rPr>
      </w:pPr>
      <w:r>
        <w:rPr>
          <w:spacing w:val="-1"/>
        </w:rPr>
        <w:t>Che</w:t>
      </w:r>
      <w:r>
        <w:rPr>
          <w:spacing w:val="3"/>
        </w:rPr>
        <w:t xml:space="preserve"> </w:t>
      </w:r>
      <w:r>
        <w:t xml:space="preserve">non </w:t>
      </w:r>
      <w:r>
        <w:rPr>
          <w:spacing w:val="-1"/>
        </w:rPr>
        <w:t>sussistono</w:t>
      </w:r>
      <w:r>
        <w:rPr>
          <w:spacing w:val="2"/>
        </w:rPr>
        <w:t xml:space="preserve"> </w:t>
      </w:r>
      <w:r>
        <w:rPr>
          <w:spacing w:val="-1"/>
        </w:rPr>
        <w:t>motivi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salute</w:t>
      </w:r>
      <w:r>
        <w:rPr>
          <w:spacing w:val="3"/>
        </w:rPr>
        <w:t xml:space="preserve"> </w:t>
      </w:r>
      <w:r>
        <w:t>o di</w:t>
      </w:r>
      <w:r>
        <w:rPr>
          <w:spacing w:val="3"/>
        </w:rPr>
        <w:t xml:space="preserve"> </w:t>
      </w:r>
      <w:r>
        <w:rPr>
          <w:spacing w:val="-1"/>
        </w:rPr>
        <w:t>altro</w:t>
      </w:r>
      <w:r>
        <w:rPr>
          <w:spacing w:val="2"/>
        </w:rPr>
        <w:t xml:space="preserve"> </w:t>
      </w:r>
      <w:r>
        <w:rPr>
          <w:spacing w:val="-1"/>
        </w:rPr>
        <w:t>genere</w:t>
      </w:r>
      <w:r>
        <w:t xml:space="preserve"> </w:t>
      </w:r>
      <w:r>
        <w:rPr>
          <w:spacing w:val="-1"/>
        </w:rPr>
        <w:t>impedienti</w:t>
      </w:r>
      <w:r>
        <w:rPr>
          <w:spacing w:val="3"/>
        </w:rPr>
        <w:t xml:space="preserve"> </w:t>
      </w:r>
      <w:r>
        <w:t xml:space="preserve">o </w:t>
      </w:r>
      <w:r>
        <w:rPr>
          <w:spacing w:val="-1"/>
        </w:rPr>
        <w:t>limitanti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possibilità</w:t>
      </w:r>
      <w:r>
        <w:rPr>
          <w:spacing w:val="65"/>
        </w:rPr>
        <w:t xml:space="preserve"> </w:t>
      </w:r>
      <w:r>
        <w:t xml:space="preserve">di      </w:t>
      </w:r>
      <w:r>
        <w:rPr>
          <w:spacing w:val="24"/>
        </w:rPr>
        <w:t xml:space="preserve"> </w:t>
      </w:r>
      <w:r>
        <w:rPr>
          <w:spacing w:val="-1"/>
        </w:rPr>
        <w:t>partecipare</w:t>
      </w:r>
      <w:r>
        <w:t xml:space="preserve">      </w:t>
      </w:r>
      <w:r>
        <w:rPr>
          <w:spacing w:val="20"/>
        </w:rPr>
        <w:t xml:space="preserve"> </w:t>
      </w:r>
      <w:r>
        <w:t xml:space="preserve">a      </w:t>
      </w:r>
      <w:r>
        <w:rPr>
          <w:spacing w:val="21"/>
        </w:rPr>
        <w:t xml:space="preserve"> </w:t>
      </w:r>
      <w:r>
        <w:t xml:space="preserve">tutte      </w:t>
      </w:r>
      <w:r>
        <w:rPr>
          <w:spacing w:val="21"/>
        </w:rPr>
        <w:t xml:space="preserve"> </w:t>
      </w:r>
      <w:r>
        <w:rPr>
          <w:spacing w:val="-1"/>
        </w:rPr>
        <w:t>le</w:t>
      </w:r>
      <w:r>
        <w:t xml:space="preserve">      </w:t>
      </w:r>
      <w:r>
        <w:rPr>
          <w:spacing w:val="20"/>
        </w:rPr>
        <w:t xml:space="preserve"> </w:t>
      </w:r>
      <w:r>
        <w:rPr>
          <w:spacing w:val="-1"/>
        </w:rPr>
        <w:t>iniziative</w:t>
      </w:r>
      <w:r>
        <w:t xml:space="preserve">      </w:t>
      </w:r>
      <w:r>
        <w:rPr>
          <w:spacing w:val="23"/>
        </w:rPr>
        <w:t xml:space="preserve"> </w:t>
      </w:r>
      <w:r>
        <w:t xml:space="preserve">ed      </w:t>
      </w:r>
      <w:r>
        <w:rPr>
          <w:spacing w:val="23"/>
        </w:rPr>
        <w:t xml:space="preserve"> </w:t>
      </w:r>
      <w:r>
        <w:rPr>
          <w:spacing w:val="-1"/>
        </w:rPr>
        <w:t>attività</w:t>
      </w:r>
      <w:r>
        <w:t xml:space="preserve">      </w:t>
      </w:r>
      <w:r>
        <w:rPr>
          <w:spacing w:val="21"/>
        </w:rPr>
        <w:t xml:space="preserve"> </w:t>
      </w:r>
      <w:r>
        <w:rPr>
          <w:spacing w:val="-1"/>
        </w:rPr>
        <w:t>programmate.</w:t>
      </w:r>
    </w:p>
    <w:p w:rsidR="002027E2" w:rsidRDefault="002027E2" w:rsidP="002027E2">
      <w:pPr>
        <w:pStyle w:val="Corpotesto"/>
        <w:numPr>
          <w:ilvl w:val="0"/>
          <w:numId w:val="3"/>
        </w:numPr>
        <w:tabs>
          <w:tab w:val="left" w:pos="706"/>
          <w:tab w:val="left" w:pos="1728"/>
          <w:tab w:val="left" w:pos="3442"/>
          <w:tab w:val="left" w:pos="4975"/>
          <w:tab w:val="left" w:pos="6130"/>
          <w:tab w:val="left" w:pos="7839"/>
        </w:tabs>
        <w:kinsoku w:val="0"/>
        <w:overflowPunct w:val="0"/>
        <w:spacing w:before="1" w:line="276" w:lineRule="auto"/>
        <w:ind w:right="114"/>
        <w:jc w:val="both"/>
        <w:rPr>
          <w:spacing w:val="-1"/>
        </w:rPr>
      </w:pPr>
      <w:r>
        <w:rPr>
          <w:spacing w:val="-1"/>
        </w:rPr>
        <w:t>Di</w:t>
      </w:r>
      <w:r>
        <w:rPr>
          <w:spacing w:val="8"/>
        </w:rPr>
        <w:t xml:space="preserve"> </w:t>
      </w:r>
      <w:r>
        <w:rPr>
          <w:spacing w:val="-1"/>
        </w:rPr>
        <w:t>essere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conoscenza</w:t>
      </w:r>
      <w:r>
        <w:rPr>
          <w:spacing w:val="10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2"/>
        </w:rPr>
        <w:t>programma</w:t>
      </w:r>
      <w:r>
        <w:rPr>
          <w:spacing w:val="10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rPr>
          <w:spacing w:val="-1"/>
        </w:rPr>
        <w:t>prevede</w:t>
      </w:r>
      <w:r>
        <w:rPr>
          <w:spacing w:val="8"/>
        </w:rPr>
        <w:t xml:space="preserve"> </w:t>
      </w:r>
      <w:r>
        <w:t>lo</w:t>
      </w:r>
      <w:r>
        <w:rPr>
          <w:spacing w:val="7"/>
        </w:rPr>
        <w:t xml:space="preserve"> </w:t>
      </w:r>
      <w:r>
        <w:rPr>
          <w:spacing w:val="-1"/>
        </w:rPr>
        <w:t>stage,</w:t>
      </w:r>
      <w:r>
        <w:rPr>
          <w:spacing w:val="10"/>
        </w:rPr>
        <w:t xml:space="preserve"> </w:t>
      </w:r>
      <w:r>
        <w:rPr>
          <w:spacing w:val="-1"/>
        </w:rPr>
        <w:t>visite</w:t>
      </w:r>
      <w:r>
        <w:rPr>
          <w:spacing w:val="10"/>
        </w:rPr>
        <w:t xml:space="preserve"> </w:t>
      </w:r>
      <w:r>
        <w:rPr>
          <w:spacing w:val="-1"/>
        </w:rPr>
        <w:t>guidate</w:t>
      </w:r>
      <w:r>
        <w:rPr>
          <w:spacing w:val="8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il</w:t>
      </w:r>
      <w:r>
        <w:rPr>
          <w:spacing w:val="43"/>
        </w:rPr>
        <w:t xml:space="preserve"> </w:t>
      </w:r>
      <w:r>
        <w:rPr>
          <w:spacing w:val="-1"/>
        </w:rPr>
        <w:t>soggiorno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accettare</w:t>
      </w:r>
      <w:r>
        <w:rPr>
          <w:spacing w:val="3"/>
        </w:rPr>
        <w:t xml:space="preserve"> </w:t>
      </w:r>
      <w:r>
        <w:rPr>
          <w:spacing w:val="-1"/>
        </w:rPr>
        <w:t>tutte</w:t>
      </w:r>
      <w:r>
        <w:rPr>
          <w:spacing w:val="3"/>
        </w:rPr>
        <w:t xml:space="preserve"> </w:t>
      </w:r>
      <w:r>
        <w:rPr>
          <w:spacing w:val="-1"/>
        </w:rPr>
        <w:t>le</w:t>
      </w:r>
      <w:r>
        <w:rPr>
          <w:spacing w:val="3"/>
        </w:rPr>
        <w:t xml:space="preserve"> </w:t>
      </w:r>
      <w:r>
        <w:rPr>
          <w:spacing w:val="-1"/>
        </w:rPr>
        <w:t>condizioni,</w:t>
      </w:r>
      <w:r>
        <w:rPr>
          <w:spacing w:val="2"/>
        </w:rPr>
        <w:t xml:space="preserve"> </w:t>
      </w:r>
      <w:r>
        <w:rPr>
          <w:spacing w:val="-1"/>
        </w:rPr>
        <w:t>modalità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termini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partecipazione,</w:t>
      </w:r>
      <w:r>
        <w:t xml:space="preserve"> </w:t>
      </w:r>
      <w:r>
        <w:rPr>
          <w:spacing w:val="-1"/>
        </w:rPr>
        <w:t>sostenendo</w:t>
      </w:r>
      <w:r>
        <w:rPr>
          <w:spacing w:val="55"/>
        </w:rPr>
        <w:t xml:space="preserve"> </w:t>
      </w:r>
      <w:r>
        <w:t xml:space="preserve">le </w:t>
      </w:r>
      <w:r>
        <w:rPr>
          <w:spacing w:val="-1"/>
        </w:rPr>
        <w:t xml:space="preserve">relative spese </w:t>
      </w:r>
      <w:r>
        <w:rPr>
          <w:w w:val="95"/>
        </w:rPr>
        <w:t xml:space="preserve">a </w:t>
      </w:r>
      <w:r>
        <w:t xml:space="preserve">proprio </w:t>
      </w:r>
      <w:r>
        <w:rPr>
          <w:spacing w:val="-1"/>
        </w:rPr>
        <w:t>carico.</w:t>
      </w:r>
    </w:p>
    <w:p w:rsidR="002027E2" w:rsidRDefault="002027E2" w:rsidP="002027E2">
      <w:pPr>
        <w:pStyle w:val="Corpotesto"/>
        <w:numPr>
          <w:ilvl w:val="0"/>
          <w:numId w:val="3"/>
        </w:numPr>
        <w:tabs>
          <w:tab w:val="left" w:pos="692"/>
        </w:tabs>
        <w:kinsoku w:val="0"/>
        <w:overflowPunct w:val="0"/>
        <w:spacing w:line="276" w:lineRule="auto"/>
        <w:ind w:right="112"/>
        <w:jc w:val="both"/>
        <w:rPr>
          <w:spacing w:val="-1"/>
        </w:rPr>
      </w:pPr>
      <w:r>
        <w:rPr>
          <w:spacing w:val="-1"/>
        </w:rPr>
        <w:t>Di</w:t>
      </w:r>
      <w:r>
        <w:rPr>
          <w:spacing w:val="51"/>
        </w:rPr>
        <w:t xml:space="preserve"> </w:t>
      </w:r>
      <w:r>
        <w:rPr>
          <w:spacing w:val="-1"/>
        </w:rPr>
        <w:t>rispettare</w:t>
      </w:r>
      <w:r>
        <w:rPr>
          <w:spacing w:val="50"/>
        </w:rPr>
        <w:t xml:space="preserve"> </w:t>
      </w:r>
      <w:r>
        <w:t>ed</w:t>
      </w:r>
      <w:r>
        <w:rPr>
          <w:spacing w:val="50"/>
        </w:rPr>
        <w:t xml:space="preserve"> </w:t>
      </w:r>
      <w:r>
        <w:rPr>
          <w:spacing w:val="-1"/>
        </w:rPr>
        <w:t>eseguire</w:t>
      </w:r>
      <w:r>
        <w:rPr>
          <w:spacing w:val="50"/>
        </w:rPr>
        <w:t xml:space="preserve"> </w:t>
      </w:r>
      <w:r>
        <w:t>le</w:t>
      </w:r>
      <w:r>
        <w:rPr>
          <w:spacing w:val="50"/>
        </w:rPr>
        <w:t xml:space="preserve"> </w:t>
      </w:r>
      <w:r>
        <w:rPr>
          <w:spacing w:val="-1"/>
        </w:rPr>
        <w:t>disposizioni</w:t>
      </w:r>
      <w:r>
        <w:rPr>
          <w:spacing w:val="51"/>
        </w:rPr>
        <w:t xml:space="preserve"> </w:t>
      </w:r>
      <w:r>
        <w:t>e</w:t>
      </w:r>
      <w:r>
        <w:rPr>
          <w:spacing w:val="50"/>
        </w:rPr>
        <w:t xml:space="preserve"> </w:t>
      </w:r>
      <w:r>
        <w:rPr>
          <w:spacing w:val="-1"/>
        </w:rPr>
        <w:t>indicazioni</w:t>
      </w:r>
      <w:r>
        <w:rPr>
          <w:spacing w:val="51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rPr>
          <w:spacing w:val="-1"/>
        </w:rPr>
        <w:t>docente</w:t>
      </w:r>
      <w:r>
        <w:rPr>
          <w:spacing w:val="51"/>
        </w:rPr>
        <w:t xml:space="preserve"> </w:t>
      </w:r>
      <w:r>
        <w:rPr>
          <w:spacing w:val="-1"/>
        </w:rPr>
        <w:t>accompagnatore</w:t>
      </w:r>
      <w:r>
        <w:rPr>
          <w:spacing w:val="53"/>
        </w:rPr>
        <w:t xml:space="preserve"> </w:t>
      </w:r>
      <w:r>
        <w:t>nonché</w:t>
      </w:r>
      <w:r>
        <w:rPr>
          <w:spacing w:val="24"/>
        </w:rPr>
        <w:t xml:space="preserve"> </w:t>
      </w:r>
      <w:r>
        <w:rPr>
          <w:spacing w:val="-1"/>
        </w:rPr>
        <w:t>frequentare</w:t>
      </w:r>
      <w:r>
        <w:rPr>
          <w:spacing w:val="24"/>
        </w:rPr>
        <w:t xml:space="preserve"> </w:t>
      </w:r>
      <w:r>
        <w:t>tutte</w:t>
      </w:r>
      <w:r>
        <w:rPr>
          <w:spacing w:val="22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rPr>
          <w:spacing w:val="-1"/>
        </w:rPr>
        <w:t>lezioni</w:t>
      </w:r>
      <w:r>
        <w:rPr>
          <w:spacing w:val="25"/>
        </w:rPr>
        <w:t xml:space="preserve"> 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attività</w:t>
      </w:r>
      <w:r>
        <w:rPr>
          <w:spacing w:val="24"/>
        </w:rPr>
        <w:t xml:space="preserve"> </w:t>
      </w:r>
      <w:r>
        <w:rPr>
          <w:spacing w:val="-1"/>
        </w:rPr>
        <w:t>culturali/visite</w:t>
      </w:r>
      <w:r>
        <w:rPr>
          <w:spacing w:val="27"/>
        </w:rPr>
        <w:t xml:space="preserve"> </w:t>
      </w:r>
      <w:r>
        <w:rPr>
          <w:spacing w:val="-1"/>
        </w:rPr>
        <w:t>guidate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di</w:t>
      </w:r>
      <w:r>
        <w:rPr>
          <w:spacing w:val="27"/>
        </w:rPr>
        <w:t xml:space="preserve"> </w:t>
      </w:r>
      <w:r>
        <w:rPr>
          <w:spacing w:val="-1"/>
        </w:rPr>
        <w:t>attenersi</w:t>
      </w:r>
      <w:r>
        <w:rPr>
          <w:spacing w:val="41"/>
        </w:rPr>
        <w:t xml:space="preserve"> </w:t>
      </w:r>
      <w:r>
        <w:rPr>
          <w:spacing w:val="-1"/>
        </w:rPr>
        <w:t>scrupolosamente</w:t>
      </w:r>
      <w:r>
        <w:rPr>
          <w:spacing w:val="12"/>
        </w:rPr>
        <w:t xml:space="preserve"> </w:t>
      </w:r>
      <w:r>
        <w:rPr>
          <w:spacing w:val="-1"/>
        </w:rPr>
        <w:t>alle</w:t>
      </w:r>
      <w:r>
        <w:rPr>
          <w:spacing w:val="12"/>
        </w:rPr>
        <w:t xml:space="preserve"> </w:t>
      </w:r>
      <w:r>
        <w:rPr>
          <w:spacing w:val="-1"/>
        </w:rPr>
        <w:t>regole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rPr>
          <w:spacing w:val="-1"/>
        </w:rPr>
        <w:t>normale</w:t>
      </w:r>
      <w:r>
        <w:rPr>
          <w:spacing w:val="12"/>
        </w:rPr>
        <w:t xml:space="preserve"> </w:t>
      </w:r>
      <w:r>
        <w:rPr>
          <w:spacing w:val="-1"/>
        </w:rPr>
        <w:t>diligenza,</w:t>
      </w:r>
      <w:r>
        <w:rPr>
          <w:spacing w:val="12"/>
        </w:rPr>
        <w:t xml:space="preserve"> </w:t>
      </w:r>
      <w:r>
        <w:rPr>
          <w:spacing w:val="-2"/>
        </w:rPr>
        <w:t>ai</w:t>
      </w:r>
      <w:r>
        <w:rPr>
          <w:spacing w:val="13"/>
        </w:rPr>
        <w:t xml:space="preserve"> </w:t>
      </w:r>
      <w:r>
        <w:rPr>
          <w:spacing w:val="-1"/>
        </w:rPr>
        <w:t>regolamenti</w:t>
      </w:r>
      <w:r>
        <w:rPr>
          <w:spacing w:val="13"/>
        </w:rPr>
        <w:t xml:space="preserve"> </w:t>
      </w:r>
      <w:r>
        <w:rPr>
          <w:spacing w:val="-1"/>
        </w:rPr>
        <w:t>vigenti</w:t>
      </w:r>
      <w:r>
        <w:rPr>
          <w:spacing w:val="13"/>
        </w:rPr>
        <w:t xml:space="preserve"> </w:t>
      </w:r>
      <w:r>
        <w:rPr>
          <w:spacing w:val="-1"/>
        </w:rPr>
        <w:t>nelle</w:t>
      </w:r>
      <w:r>
        <w:rPr>
          <w:spacing w:val="12"/>
        </w:rPr>
        <w:t xml:space="preserve"> </w:t>
      </w:r>
      <w:r>
        <w:rPr>
          <w:spacing w:val="-1"/>
        </w:rPr>
        <w:t>strutture</w:t>
      </w:r>
      <w:r>
        <w:rPr>
          <w:spacing w:val="7"/>
        </w:rPr>
        <w:t xml:space="preserve"> 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alle</w:t>
      </w:r>
      <w:r>
        <w:rPr>
          <w:spacing w:val="14"/>
        </w:rPr>
        <w:t xml:space="preserve"> </w:t>
      </w:r>
      <w:r>
        <w:rPr>
          <w:spacing w:val="-1"/>
        </w:rPr>
        <w:t>disposizioni</w:t>
      </w:r>
      <w:r>
        <w:rPr>
          <w:spacing w:val="15"/>
        </w:rPr>
        <w:t xml:space="preserve"> </w:t>
      </w:r>
      <w:r>
        <w:rPr>
          <w:spacing w:val="-1"/>
        </w:rPr>
        <w:t>legislativi</w:t>
      </w:r>
      <w:r>
        <w:rPr>
          <w:spacing w:val="15"/>
        </w:rPr>
        <w:t xml:space="preserve"> </w:t>
      </w:r>
      <w:r>
        <w:rPr>
          <w:spacing w:val="-1"/>
        </w:rPr>
        <w:t>nazionali</w:t>
      </w:r>
      <w:r>
        <w:rPr>
          <w:spacing w:val="15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Paese</w:t>
      </w:r>
      <w:r>
        <w:rPr>
          <w:spacing w:val="14"/>
        </w:rPr>
        <w:t xml:space="preserve"> </w:t>
      </w:r>
      <w:r>
        <w:rPr>
          <w:spacing w:val="-1"/>
        </w:rPr>
        <w:t>straniero</w:t>
      </w:r>
      <w:r>
        <w:rPr>
          <w:spacing w:val="14"/>
        </w:rPr>
        <w:t xml:space="preserve"> </w:t>
      </w:r>
      <w:r>
        <w:rPr>
          <w:spacing w:val="-1"/>
        </w:rPr>
        <w:t>ospitante,</w:t>
      </w:r>
      <w:r>
        <w:rPr>
          <w:spacing w:val="14"/>
        </w:rPr>
        <w:t xml:space="preserve"> </w:t>
      </w:r>
      <w:r>
        <w:rPr>
          <w:spacing w:val="-1"/>
        </w:rPr>
        <w:t>che</w:t>
      </w:r>
      <w:r>
        <w:rPr>
          <w:spacing w:val="15"/>
        </w:rPr>
        <w:t xml:space="preserve"> </w:t>
      </w:r>
      <w:r>
        <w:rPr>
          <w:spacing w:val="-1"/>
        </w:rPr>
        <w:t>eventuali</w:t>
      </w:r>
      <w:r>
        <w:rPr>
          <w:spacing w:val="13"/>
        </w:rPr>
        <w:t xml:space="preserve"> </w:t>
      </w:r>
      <w:r>
        <w:rPr>
          <w:spacing w:val="-1"/>
        </w:rPr>
        <w:t>danni</w:t>
      </w:r>
      <w:r>
        <w:rPr>
          <w:spacing w:val="53"/>
        </w:rPr>
        <w:t xml:space="preserve"> </w:t>
      </w:r>
      <w:r>
        <w:rPr>
          <w:spacing w:val="-1"/>
        </w:rPr>
        <w:t>arrecati</w:t>
      </w:r>
      <w:r>
        <w:rPr>
          <w:spacing w:val="20"/>
        </w:rPr>
        <w:t xml:space="preserve"> </w:t>
      </w:r>
      <w:r>
        <w:rPr>
          <w:spacing w:val="-1"/>
        </w:rPr>
        <w:t>alle</w:t>
      </w:r>
      <w:r>
        <w:rPr>
          <w:spacing w:val="20"/>
        </w:rPr>
        <w:t xml:space="preserve"> </w:t>
      </w:r>
      <w:r>
        <w:rPr>
          <w:spacing w:val="-1"/>
        </w:rPr>
        <w:t>strutture,</w:t>
      </w:r>
      <w:r>
        <w:rPr>
          <w:spacing w:val="19"/>
        </w:rPr>
        <w:t xml:space="preserve"> </w:t>
      </w:r>
      <w:r>
        <w:rPr>
          <w:spacing w:val="-1"/>
        </w:rPr>
        <w:t>arredi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quant’altro,</w:t>
      </w:r>
      <w:r>
        <w:rPr>
          <w:spacing w:val="19"/>
        </w:rPr>
        <w:t xml:space="preserve"> </w:t>
      </w:r>
      <w:r>
        <w:rPr>
          <w:spacing w:val="-1"/>
        </w:rPr>
        <w:t>per</w:t>
      </w:r>
      <w:r>
        <w:rPr>
          <w:spacing w:val="20"/>
        </w:rPr>
        <w:t xml:space="preserve"> </w:t>
      </w:r>
      <w:r>
        <w:rPr>
          <w:spacing w:val="-1"/>
        </w:rPr>
        <w:t>eventi</w:t>
      </w:r>
      <w:r>
        <w:rPr>
          <w:spacing w:val="20"/>
        </w:rPr>
        <w:t xml:space="preserve"> </w:t>
      </w:r>
      <w:r>
        <w:rPr>
          <w:spacing w:val="-1"/>
        </w:rPr>
        <w:t>dolosi</w:t>
      </w:r>
      <w:r>
        <w:rPr>
          <w:spacing w:val="20"/>
        </w:rPr>
        <w:t xml:space="preserve"> </w:t>
      </w:r>
      <w:r>
        <w:rPr>
          <w:spacing w:val="-1"/>
        </w:rPr>
        <w:t>saranno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carico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47"/>
        </w:rPr>
        <w:t xml:space="preserve"> </w:t>
      </w:r>
      <w:r>
        <w:rPr>
          <w:spacing w:val="-1"/>
        </w:rPr>
        <w:t>responsabile.</w:t>
      </w:r>
    </w:p>
    <w:p w:rsidR="002027E2" w:rsidRDefault="002027E2" w:rsidP="002027E2">
      <w:pPr>
        <w:pStyle w:val="Corpotesto"/>
        <w:numPr>
          <w:ilvl w:val="0"/>
          <w:numId w:val="3"/>
        </w:numPr>
        <w:tabs>
          <w:tab w:val="left" w:pos="2472"/>
          <w:tab w:val="left" w:pos="4613"/>
          <w:tab w:val="left" w:pos="5974"/>
          <w:tab w:val="left" w:pos="7567"/>
        </w:tabs>
        <w:kinsoku w:val="0"/>
        <w:overflowPunct w:val="0"/>
        <w:spacing w:before="1" w:line="277" w:lineRule="auto"/>
        <w:ind w:right="114"/>
        <w:jc w:val="both"/>
        <w:rPr>
          <w:spacing w:val="-1"/>
        </w:rPr>
      </w:pPr>
      <w:r>
        <w:rPr>
          <w:spacing w:val="-1"/>
        </w:rPr>
        <w:t>Di</w:t>
      </w:r>
      <w:r>
        <w:rPr>
          <w:spacing w:val="18"/>
        </w:rPr>
        <w:t xml:space="preserve"> </w:t>
      </w:r>
      <w:r>
        <w:rPr>
          <w:spacing w:val="-1"/>
        </w:rPr>
        <w:t>essere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conoscenza</w:t>
      </w:r>
      <w:r>
        <w:rPr>
          <w:spacing w:val="17"/>
        </w:rPr>
        <w:t xml:space="preserve"> </w:t>
      </w:r>
      <w:r>
        <w:rPr>
          <w:spacing w:val="-1"/>
        </w:rPr>
        <w:t>che</w:t>
      </w:r>
      <w:r>
        <w:rPr>
          <w:spacing w:val="19"/>
        </w:rPr>
        <w:t xml:space="preserve"> </w:t>
      </w:r>
      <w:r>
        <w:rPr>
          <w:spacing w:val="-1"/>
        </w:rPr>
        <w:t>nelle</w:t>
      </w:r>
      <w:r>
        <w:rPr>
          <w:spacing w:val="19"/>
        </w:rPr>
        <w:t xml:space="preserve"> </w:t>
      </w:r>
      <w:r>
        <w:rPr>
          <w:spacing w:val="-1"/>
        </w:rPr>
        <w:t>ore</w:t>
      </w:r>
      <w:r>
        <w:rPr>
          <w:spacing w:val="17"/>
        </w:rPr>
        <w:t xml:space="preserve"> </w:t>
      </w:r>
      <w:r>
        <w:rPr>
          <w:spacing w:val="-1"/>
        </w:rPr>
        <w:t>notturne</w:t>
      </w:r>
      <w:r>
        <w:rPr>
          <w:spacing w:val="17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rPr>
          <w:spacing w:val="-1"/>
        </w:rPr>
        <w:t>docente</w:t>
      </w:r>
      <w:r>
        <w:rPr>
          <w:spacing w:val="17"/>
        </w:rPr>
        <w:t xml:space="preserve"> </w:t>
      </w:r>
      <w:r>
        <w:rPr>
          <w:spacing w:val="-1"/>
        </w:rPr>
        <w:t>accompagnatore</w:t>
      </w:r>
      <w:r>
        <w:rPr>
          <w:spacing w:val="17"/>
        </w:rPr>
        <w:t xml:space="preserve"> </w:t>
      </w:r>
      <w:r>
        <w:t>è</w:t>
      </w:r>
      <w:r>
        <w:rPr>
          <w:spacing w:val="19"/>
        </w:rPr>
        <w:t xml:space="preserve"> </w:t>
      </w:r>
      <w:r>
        <w:rPr>
          <w:spacing w:val="-1"/>
        </w:rPr>
        <w:t>obbligato</w:t>
      </w:r>
      <w:r>
        <w:rPr>
          <w:spacing w:val="19"/>
        </w:rPr>
        <w:t xml:space="preserve"> </w:t>
      </w:r>
      <w:r>
        <w:t>a</w:t>
      </w:r>
      <w:r>
        <w:rPr>
          <w:spacing w:val="53"/>
        </w:rPr>
        <w:t xml:space="preserve"> </w:t>
      </w:r>
      <w:r w:rsidRPr="00A63403">
        <w:rPr>
          <w:spacing w:val="-1"/>
        </w:rPr>
        <w:t xml:space="preserve">prestare </w:t>
      </w:r>
      <w:r>
        <w:rPr>
          <w:spacing w:val="-1"/>
        </w:rPr>
        <w:t xml:space="preserve">assistenza </w:t>
      </w:r>
      <w:r>
        <w:rPr>
          <w:w w:val="95"/>
        </w:rPr>
        <w:t xml:space="preserve">e </w:t>
      </w:r>
      <w:r>
        <w:t xml:space="preserve">non </w:t>
      </w:r>
      <w:r>
        <w:rPr>
          <w:spacing w:val="-1"/>
        </w:rPr>
        <w:t>vigilanza.</w:t>
      </w:r>
    </w:p>
    <w:p w:rsidR="002027E2" w:rsidRDefault="002027E2" w:rsidP="002027E2">
      <w:pPr>
        <w:pStyle w:val="Corpotesto"/>
        <w:numPr>
          <w:ilvl w:val="0"/>
          <w:numId w:val="3"/>
        </w:numPr>
        <w:tabs>
          <w:tab w:val="left" w:pos="702"/>
          <w:tab w:val="left" w:pos="1699"/>
          <w:tab w:val="left" w:pos="3238"/>
          <w:tab w:val="left" w:pos="4534"/>
          <w:tab w:val="left" w:pos="6247"/>
          <w:tab w:val="left" w:pos="7529"/>
        </w:tabs>
        <w:kinsoku w:val="0"/>
        <w:overflowPunct w:val="0"/>
        <w:spacing w:line="275" w:lineRule="auto"/>
        <w:ind w:right="114"/>
        <w:jc w:val="both"/>
        <w:rPr>
          <w:spacing w:val="-1"/>
        </w:rPr>
      </w:pPr>
      <w:r>
        <w:rPr>
          <w:spacing w:val="-1"/>
        </w:rPr>
        <w:t>Di</w:t>
      </w:r>
      <w:r>
        <w:rPr>
          <w:spacing w:val="6"/>
        </w:rPr>
        <w:t xml:space="preserve"> </w:t>
      </w:r>
      <w:r>
        <w:rPr>
          <w:spacing w:val="-1"/>
        </w:rPr>
        <w:t>essere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conoscenza</w:t>
      </w:r>
      <w:r>
        <w:rPr>
          <w:spacing w:val="5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scuola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6"/>
        </w:rPr>
        <w:t xml:space="preserve"> </w:t>
      </w:r>
      <w:r>
        <w:rPr>
          <w:spacing w:val="-1"/>
        </w:rPr>
        <w:t>riserva,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rPr>
          <w:spacing w:val="-2"/>
        </w:rPr>
        <w:t>gravi</w:t>
      </w:r>
      <w:r>
        <w:rPr>
          <w:spacing w:val="8"/>
        </w:rPr>
        <w:t xml:space="preserve"> </w:t>
      </w:r>
      <w:r>
        <w:rPr>
          <w:spacing w:val="-1"/>
        </w:rPr>
        <w:t>motivi</w:t>
      </w:r>
      <w:r>
        <w:rPr>
          <w:spacing w:val="6"/>
        </w:rPr>
        <w:t xml:space="preserve"> </w:t>
      </w:r>
      <w:r>
        <w:rPr>
          <w:spacing w:val="-1"/>
        </w:rPr>
        <w:t>disciplinari,</w:t>
      </w:r>
      <w:r>
        <w:rPr>
          <w:spacing w:val="5"/>
        </w:rPr>
        <w:t xml:space="preserve"> </w:t>
      </w:r>
      <w:r>
        <w:rPr>
          <w:spacing w:val="-2"/>
        </w:rPr>
        <w:t>di</w:t>
      </w:r>
      <w:r>
        <w:rPr>
          <w:spacing w:val="47"/>
        </w:rPr>
        <w:t xml:space="preserve"> </w:t>
      </w:r>
      <w:r>
        <w:rPr>
          <w:spacing w:val="-1"/>
        </w:rPr>
        <w:t>sospendere</w:t>
      </w:r>
      <w:r>
        <w:rPr>
          <w:spacing w:val="4"/>
        </w:rPr>
        <w:t xml:space="preserve"> </w:t>
      </w:r>
      <w:r>
        <w:rPr>
          <w:spacing w:val="-1"/>
        </w:rPr>
        <w:t>immediatamente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rPr>
          <w:spacing w:val="-1"/>
        </w:rPr>
        <w:t>soggiorno</w:t>
      </w:r>
      <w:r>
        <w:rPr>
          <w:spacing w:val="4"/>
        </w:rPr>
        <w:t xml:space="preserve"> </w:t>
      </w:r>
      <w:r>
        <w:rPr>
          <w:spacing w:val="-1"/>
        </w:rPr>
        <w:t>comunicando</w:t>
      </w:r>
      <w:r>
        <w:rPr>
          <w:spacing w:val="4"/>
        </w:rPr>
        <w:t xml:space="preserve"> </w:t>
      </w:r>
      <w:r>
        <w:t>le</w:t>
      </w:r>
      <w:r>
        <w:rPr>
          <w:spacing w:val="5"/>
        </w:rPr>
        <w:t xml:space="preserve"> </w:t>
      </w:r>
      <w:r>
        <w:rPr>
          <w:spacing w:val="-1"/>
        </w:rPr>
        <w:t>modalità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quale</w:t>
      </w:r>
      <w:r>
        <w:rPr>
          <w:spacing w:val="5"/>
        </w:rPr>
        <w:t xml:space="preserve"> </w:t>
      </w:r>
      <w:r>
        <w:rPr>
          <w:spacing w:val="-1"/>
        </w:rPr>
        <w:t>sostenere</w:t>
      </w:r>
      <w:r>
        <w:rPr>
          <w:spacing w:val="65"/>
        </w:rPr>
        <w:t xml:space="preserve"> </w:t>
      </w:r>
      <w:r>
        <w:t xml:space="preserve">i </w:t>
      </w:r>
      <w:r>
        <w:rPr>
          <w:spacing w:val="-1"/>
        </w:rPr>
        <w:t>costi di rientro al domicilio.</w:t>
      </w:r>
    </w:p>
    <w:p w:rsidR="002027E2" w:rsidRDefault="002027E2" w:rsidP="002027E2">
      <w:pPr>
        <w:pStyle w:val="Corpotesto"/>
        <w:numPr>
          <w:ilvl w:val="0"/>
          <w:numId w:val="3"/>
        </w:numPr>
        <w:tabs>
          <w:tab w:val="left" w:pos="675"/>
          <w:tab w:val="left" w:pos="1819"/>
          <w:tab w:val="left" w:pos="2746"/>
          <w:tab w:val="left" w:pos="3672"/>
          <w:tab w:val="left" w:pos="4834"/>
          <w:tab w:val="left" w:pos="8505"/>
        </w:tabs>
        <w:kinsoku w:val="0"/>
        <w:overflowPunct w:val="0"/>
        <w:spacing w:before="1" w:line="276" w:lineRule="auto"/>
        <w:ind w:right="113"/>
        <w:jc w:val="both"/>
        <w:rPr>
          <w:spacing w:val="-1"/>
        </w:rPr>
      </w:pPr>
      <w:r>
        <w:rPr>
          <w:spacing w:val="-1"/>
        </w:rPr>
        <w:t>Di</w:t>
      </w:r>
      <w:r>
        <w:rPr>
          <w:spacing w:val="34"/>
        </w:rPr>
        <w:t xml:space="preserve"> </w:t>
      </w:r>
      <w:r>
        <w:rPr>
          <w:spacing w:val="-1"/>
        </w:rPr>
        <w:t>essere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conoscenza</w:t>
      </w:r>
      <w:r>
        <w:rPr>
          <w:spacing w:val="34"/>
        </w:rPr>
        <w:t xml:space="preserve"> </w:t>
      </w:r>
      <w:r>
        <w:t>che,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caso</w:t>
      </w:r>
      <w:r>
        <w:rPr>
          <w:spacing w:val="33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rPr>
          <w:spacing w:val="-1"/>
        </w:rPr>
        <w:t>avvenuta</w:t>
      </w:r>
      <w:r>
        <w:rPr>
          <w:spacing w:val="34"/>
        </w:rPr>
        <w:t xml:space="preserve"> </w:t>
      </w:r>
      <w:r>
        <w:rPr>
          <w:spacing w:val="-1"/>
        </w:rPr>
        <w:t>prenotazione</w:t>
      </w:r>
      <w:r>
        <w:rPr>
          <w:spacing w:val="34"/>
        </w:rPr>
        <w:t xml:space="preserve"> </w:t>
      </w:r>
      <w:r>
        <w:rPr>
          <w:spacing w:val="-1"/>
        </w:rPr>
        <w:t>definitiva,</w:t>
      </w:r>
      <w:r>
        <w:rPr>
          <w:spacing w:val="33"/>
        </w:rPr>
        <w:t xml:space="preserve"> </w:t>
      </w:r>
      <w:r>
        <w:rPr>
          <w:spacing w:val="-1"/>
        </w:rPr>
        <w:t>l’eventuale</w:t>
      </w:r>
      <w:r>
        <w:rPr>
          <w:spacing w:val="45"/>
        </w:rPr>
        <w:t xml:space="preserve"> </w:t>
      </w:r>
      <w:r>
        <w:rPr>
          <w:spacing w:val="-1"/>
        </w:rPr>
        <w:t>mancata</w:t>
      </w:r>
      <w:r>
        <w:t xml:space="preserve"> </w:t>
      </w:r>
      <w:r>
        <w:rPr>
          <w:spacing w:val="-1"/>
        </w:rPr>
        <w:t>partecipazione</w:t>
      </w:r>
      <w:r>
        <w:t xml:space="preserve"> o la</w:t>
      </w:r>
      <w:r>
        <w:rPr>
          <w:spacing w:val="-2"/>
        </w:rPr>
        <w:t xml:space="preserve"> </w:t>
      </w:r>
      <w:r>
        <w:rPr>
          <w:spacing w:val="-1"/>
        </w:rPr>
        <w:t>successiva</w:t>
      </w:r>
      <w:r>
        <w:t xml:space="preserve"> </w:t>
      </w:r>
      <w:r>
        <w:rPr>
          <w:spacing w:val="-1"/>
        </w:rPr>
        <w:t>rinuncia</w:t>
      </w:r>
      <w: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qualsiasi</w:t>
      </w:r>
      <w:r>
        <w:rPr>
          <w:spacing w:val="1"/>
        </w:rPr>
        <w:t xml:space="preserve"> </w:t>
      </w:r>
      <w:r>
        <w:rPr>
          <w:spacing w:val="-1"/>
        </w:rPr>
        <w:t>motivo,</w:t>
      </w:r>
      <w:r>
        <w:t xml:space="preserve"> anche di</w:t>
      </w:r>
      <w:r>
        <w:rPr>
          <w:spacing w:val="1"/>
        </w:rPr>
        <w:t xml:space="preserve"> </w:t>
      </w:r>
      <w:r>
        <w:rPr>
          <w:spacing w:val="-1"/>
        </w:rPr>
        <w:t>salute,</w:t>
      </w:r>
      <w:r>
        <w:t xml:space="preserve"> </w:t>
      </w:r>
      <w:r>
        <w:rPr>
          <w:spacing w:val="-1"/>
        </w:rPr>
        <w:t>non</w:t>
      </w:r>
      <w:r>
        <w:rPr>
          <w:spacing w:val="63"/>
        </w:rPr>
        <w:t xml:space="preserve"> </w:t>
      </w:r>
      <w:r>
        <w:t>dà</w:t>
      </w:r>
      <w:r>
        <w:rPr>
          <w:spacing w:val="36"/>
        </w:rPr>
        <w:t xml:space="preserve"> </w:t>
      </w:r>
      <w:r>
        <w:rPr>
          <w:spacing w:val="-1"/>
        </w:rPr>
        <w:t>diritto</w:t>
      </w:r>
      <w:r>
        <w:rPr>
          <w:spacing w:val="33"/>
        </w:rPr>
        <w:t xml:space="preserve"> </w:t>
      </w:r>
      <w:r>
        <w:t>ad</w:t>
      </w:r>
      <w:r>
        <w:rPr>
          <w:spacing w:val="36"/>
        </w:rPr>
        <w:t xml:space="preserve"> </w:t>
      </w:r>
      <w:r>
        <w:rPr>
          <w:spacing w:val="-1"/>
        </w:rPr>
        <w:t>alcun</w:t>
      </w:r>
      <w:r>
        <w:rPr>
          <w:spacing w:val="36"/>
        </w:rPr>
        <w:t xml:space="preserve"> </w:t>
      </w:r>
      <w:r>
        <w:rPr>
          <w:spacing w:val="-1"/>
        </w:rPr>
        <w:t>rimborso</w:t>
      </w:r>
      <w:r>
        <w:rPr>
          <w:spacing w:val="36"/>
        </w:rPr>
        <w:t xml:space="preserve"> </w:t>
      </w:r>
      <w:r>
        <w:rPr>
          <w:spacing w:val="-1"/>
        </w:rPr>
        <w:t>della</w:t>
      </w:r>
      <w:r>
        <w:rPr>
          <w:spacing w:val="34"/>
        </w:rPr>
        <w:t xml:space="preserve"> </w:t>
      </w:r>
      <w:r>
        <w:rPr>
          <w:spacing w:val="-2"/>
        </w:rPr>
        <w:t>somma</w:t>
      </w:r>
      <w:r>
        <w:rPr>
          <w:spacing w:val="36"/>
        </w:rPr>
        <w:t xml:space="preserve"> </w:t>
      </w:r>
      <w:r>
        <w:rPr>
          <w:spacing w:val="-1"/>
        </w:rPr>
        <w:t>pagata</w:t>
      </w:r>
      <w:r>
        <w:rPr>
          <w:spacing w:val="36"/>
        </w:rPr>
        <w:t xml:space="preserve"> </w:t>
      </w:r>
      <w:r>
        <w:t>né</w:t>
      </w:r>
      <w:r>
        <w:rPr>
          <w:spacing w:val="34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rPr>
          <w:spacing w:val="-1"/>
        </w:rPr>
        <w:t>parte</w:t>
      </w:r>
      <w:r>
        <w:rPr>
          <w:spacing w:val="34"/>
        </w:rPr>
        <w:t xml:space="preserve"> </w:t>
      </w:r>
      <w:r>
        <w:rPr>
          <w:spacing w:val="-1"/>
        </w:rPr>
        <w:t>dell’Agenzia</w:t>
      </w:r>
      <w:r>
        <w:rPr>
          <w:spacing w:val="36"/>
        </w:rPr>
        <w:t xml:space="preserve"> </w:t>
      </w:r>
      <w:r>
        <w:t>che</w:t>
      </w:r>
      <w:r>
        <w:rPr>
          <w:spacing w:val="34"/>
        </w:rPr>
        <w:t xml:space="preserve"> </w:t>
      </w:r>
      <w:r>
        <w:rPr>
          <w:spacing w:val="-2"/>
        </w:rPr>
        <w:t>offre</w:t>
      </w:r>
      <w:r>
        <w:rPr>
          <w:spacing w:val="34"/>
        </w:rPr>
        <w:t xml:space="preserve"> </w:t>
      </w:r>
      <w:r>
        <w:t>i</w:t>
      </w:r>
      <w:r>
        <w:rPr>
          <w:spacing w:val="59"/>
        </w:rPr>
        <w:t xml:space="preserve"> </w:t>
      </w:r>
      <w:r>
        <w:rPr>
          <w:spacing w:val="-1"/>
        </w:rPr>
        <w:t>servizi</w:t>
      </w:r>
      <w:r>
        <w:rPr>
          <w:spacing w:val="-1"/>
        </w:rPr>
        <w:tab/>
      </w:r>
      <w:r>
        <w:t xml:space="preserve">né da </w:t>
      </w:r>
      <w:r>
        <w:rPr>
          <w:spacing w:val="-1"/>
        </w:rPr>
        <w:t>parte dell’Amministrazione Scolastica.</w:t>
      </w:r>
    </w:p>
    <w:p w:rsidR="002027E2" w:rsidRDefault="002027E2" w:rsidP="002027E2">
      <w:pPr>
        <w:pStyle w:val="Corpotesto"/>
        <w:tabs>
          <w:tab w:val="left" w:pos="675"/>
          <w:tab w:val="left" w:pos="1819"/>
          <w:tab w:val="left" w:pos="2746"/>
          <w:tab w:val="left" w:pos="3672"/>
          <w:tab w:val="left" w:pos="4834"/>
          <w:tab w:val="left" w:pos="8505"/>
        </w:tabs>
        <w:kinsoku w:val="0"/>
        <w:overflowPunct w:val="0"/>
        <w:spacing w:before="1" w:line="276" w:lineRule="auto"/>
        <w:ind w:left="1080" w:right="113"/>
        <w:jc w:val="both"/>
        <w:rPr>
          <w:spacing w:val="-1"/>
        </w:rPr>
      </w:pPr>
    </w:p>
    <w:p w:rsidR="002027E2" w:rsidRDefault="002027E2" w:rsidP="002027E2">
      <w:pPr>
        <w:pStyle w:val="Corpotesto"/>
        <w:tabs>
          <w:tab w:val="left" w:pos="675"/>
          <w:tab w:val="left" w:pos="1819"/>
          <w:tab w:val="left" w:pos="2746"/>
          <w:tab w:val="left" w:pos="3672"/>
          <w:tab w:val="left" w:pos="4834"/>
          <w:tab w:val="left" w:pos="8505"/>
        </w:tabs>
        <w:kinsoku w:val="0"/>
        <w:overflowPunct w:val="0"/>
        <w:spacing w:before="1" w:line="276" w:lineRule="auto"/>
        <w:ind w:left="1080" w:right="113"/>
        <w:jc w:val="both"/>
        <w:rPr>
          <w:spacing w:val="-1"/>
        </w:rPr>
      </w:pPr>
    </w:p>
    <w:p w:rsidR="002027E2" w:rsidRDefault="002027E2" w:rsidP="002027E2">
      <w:pPr>
        <w:pStyle w:val="Corpotesto"/>
        <w:tabs>
          <w:tab w:val="left" w:pos="675"/>
          <w:tab w:val="left" w:pos="1819"/>
          <w:tab w:val="left" w:pos="2746"/>
          <w:tab w:val="left" w:pos="3672"/>
          <w:tab w:val="left" w:pos="4834"/>
          <w:tab w:val="left" w:pos="8505"/>
        </w:tabs>
        <w:kinsoku w:val="0"/>
        <w:overflowPunct w:val="0"/>
        <w:spacing w:before="1" w:line="276" w:lineRule="auto"/>
        <w:ind w:left="1080" w:right="113"/>
        <w:jc w:val="both"/>
        <w:rPr>
          <w:spacing w:val="-1"/>
        </w:rPr>
      </w:pPr>
    </w:p>
    <w:p w:rsidR="002027E2" w:rsidRDefault="002027E2" w:rsidP="002027E2">
      <w:pPr>
        <w:pStyle w:val="Corpotesto"/>
        <w:numPr>
          <w:ilvl w:val="0"/>
          <w:numId w:val="3"/>
        </w:numPr>
        <w:tabs>
          <w:tab w:val="left" w:pos="683"/>
        </w:tabs>
        <w:kinsoku w:val="0"/>
        <w:overflowPunct w:val="0"/>
        <w:jc w:val="both"/>
        <w:rPr>
          <w:spacing w:val="-1"/>
        </w:rPr>
      </w:pPr>
      <w:r>
        <w:rPr>
          <w:spacing w:val="-1"/>
        </w:rPr>
        <w:t>Di</w:t>
      </w:r>
      <w:r>
        <w:rPr>
          <w:spacing w:val="39"/>
        </w:rPr>
        <w:t xml:space="preserve"> </w:t>
      </w:r>
      <w:r>
        <w:rPr>
          <w:spacing w:val="-1"/>
        </w:rPr>
        <w:t>esonerare</w:t>
      </w:r>
      <w:r>
        <w:rPr>
          <w:spacing w:val="39"/>
        </w:rPr>
        <w:t xml:space="preserve"> </w:t>
      </w:r>
      <w:r>
        <w:rPr>
          <w:spacing w:val="-1"/>
        </w:rPr>
        <w:t>le</w:t>
      </w:r>
      <w:r>
        <w:rPr>
          <w:spacing w:val="29"/>
        </w:rPr>
        <w:t xml:space="preserve"> </w:t>
      </w:r>
      <w:r>
        <w:rPr>
          <w:spacing w:val="-1"/>
        </w:rPr>
        <w:t>Autorità</w:t>
      </w:r>
      <w:r>
        <w:rPr>
          <w:spacing w:val="39"/>
        </w:rPr>
        <w:t xml:space="preserve"> </w:t>
      </w:r>
      <w:r>
        <w:rPr>
          <w:spacing w:val="-1"/>
        </w:rPr>
        <w:t>Scolastiche,</w:t>
      </w:r>
      <w:r>
        <w:rPr>
          <w:spacing w:val="38"/>
        </w:rPr>
        <w:t xml:space="preserve"> </w:t>
      </w:r>
      <w:r>
        <w:t>nei</w:t>
      </w:r>
      <w:r>
        <w:rPr>
          <w:spacing w:val="39"/>
        </w:rPr>
        <w:t xml:space="preserve"> </w:t>
      </w:r>
      <w:r>
        <w:rPr>
          <w:spacing w:val="-1"/>
        </w:rPr>
        <w:t>limiti</w:t>
      </w:r>
      <w:r>
        <w:rPr>
          <w:spacing w:val="39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rPr>
          <w:spacing w:val="-1"/>
        </w:rPr>
        <w:t>legge,</w:t>
      </w:r>
      <w:r>
        <w:rPr>
          <w:spacing w:val="41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rPr>
          <w:spacing w:val="-1"/>
        </w:rPr>
        <w:t>qualsiasi</w:t>
      </w:r>
      <w:r>
        <w:rPr>
          <w:spacing w:val="39"/>
        </w:rPr>
        <w:t xml:space="preserve"> </w:t>
      </w:r>
      <w:r>
        <w:rPr>
          <w:spacing w:val="-1"/>
        </w:rPr>
        <w:t>responsabilità.</w:t>
      </w:r>
    </w:p>
    <w:p w:rsidR="002027E2" w:rsidRDefault="002027E2" w:rsidP="002027E2">
      <w:pPr>
        <w:pStyle w:val="Corpotesto"/>
        <w:numPr>
          <w:ilvl w:val="0"/>
          <w:numId w:val="3"/>
        </w:numPr>
        <w:tabs>
          <w:tab w:val="left" w:pos="642"/>
        </w:tabs>
        <w:kinsoku w:val="0"/>
        <w:overflowPunct w:val="0"/>
        <w:spacing w:before="37" w:line="276" w:lineRule="auto"/>
        <w:ind w:right="115"/>
        <w:jc w:val="both"/>
        <w:rPr>
          <w:spacing w:val="-1"/>
        </w:rPr>
      </w:pP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autorizzare</w:t>
      </w:r>
      <w:r>
        <w:t xml:space="preserve"> </w:t>
      </w:r>
      <w:r>
        <w:rPr>
          <w:spacing w:val="-1"/>
        </w:rPr>
        <w:t>l’Agenzia</w:t>
      </w:r>
      <w:r>
        <w:rPr>
          <w:spacing w:val="-2"/>
        </w:rPr>
        <w:t xml:space="preserve"> </w:t>
      </w:r>
      <w:r>
        <w:t xml:space="preserve">e la </w:t>
      </w:r>
      <w:r>
        <w:rPr>
          <w:spacing w:val="-1"/>
        </w:rPr>
        <w:t>Scuola</w:t>
      </w:r>
      <w:r>
        <w:rPr>
          <w:spacing w:val="-2"/>
        </w:rPr>
        <w:t xml:space="preserve"> </w:t>
      </w:r>
      <w:r>
        <w:rPr>
          <w:spacing w:val="-1"/>
        </w:rPr>
        <w:t>all’utilizzazione</w:t>
      </w:r>
      <w:r>
        <w:rPr>
          <w:spacing w:val="-2"/>
        </w:rPr>
        <w:t xml:space="preserve"> </w:t>
      </w:r>
      <w:r>
        <w:t>ed al</w:t>
      </w:r>
      <w:r>
        <w:rPr>
          <w:spacing w:val="-2"/>
        </w:rPr>
        <w:t xml:space="preserve"> </w:t>
      </w:r>
      <w:r>
        <w:rPr>
          <w:spacing w:val="-1"/>
        </w:rPr>
        <w:t>trattamento</w:t>
      </w:r>
      <w:r>
        <w:t xml:space="preserve"> dei</w:t>
      </w:r>
      <w:r>
        <w:rPr>
          <w:spacing w:val="-2"/>
        </w:rPr>
        <w:t xml:space="preserve"> </w:t>
      </w:r>
      <w:r>
        <w:rPr>
          <w:spacing w:val="-1"/>
        </w:rPr>
        <w:t>dati</w:t>
      </w:r>
      <w:r>
        <w:rPr>
          <w:spacing w:val="1"/>
        </w:rPr>
        <w:t xml:space="preserve"> </w:t>
      </w:r>
      <w:r>
        <w:rPr>
          <w:spacing w:val="-1"/>
        </w:rPr>
        <w:t>contenuti</w:t>
      </w:r>
      <w:r>
        <w:rPr>
          <w:spacing w:val="45"/>
        </w:rPr>
        <w:t xml:space="preserve"> </w:t>
      </w:r>
      <w:r>
        <w:rPr>
          <w:spacing w:val="-1"/>
        </w:rPr>
        <w:t>nella</w:t>
      </w:r>
      <w:r>
        <w:rPr>
          <w:spacing w:val="24"/>
        </w:rPr>
        <w:t xml:space="preserve"> </w:t>
      </w:r>
      <w:r>
        <w:rPr>
          <w:spacing w:val="-1"/>
        </w:rPr>
        <w:t>presente</w:t>
      </w:r>
      <w:r>
        <w:rPr>
          <w:spacing w:val="24"/>
        </w:rPr>
        <w:t xml:space="preserve"> </w:t>
      </w:r>
      <w:r>
        <w:rPr>
          <w:spacing w:val="-1"/>
        </w:rPr>
        <w:t>dichiarazione/modulo</w:t>
      </w:r>
      <w:r>
        <w:rPr>
          <w:spacing w:val="24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rPr>
          <w:spacing w:val="-1"/>
        </w:rPr>
        <w:t>adesione</w:t>
      </w:r>
      <w:r>
        <w:rPr>
          <w:spacing w:val="24"/>
        </w:rPr>
        <w:t xml:space="preserve"> </w:t>
      </w:r>
      <w:r>
        <w:rPr>
          <w:spacing w:val="-1"/>
        </w:rPr>
        <w:t>esclusivamente</w:t>
      </w:r>
      <w:r>
        <w:rPr>
          <w:spacing w:val="24"/>
        </w:rPr>
        <w:t xml:space="preserve"> </w:t>
      </w:r>
      <w:r>
        <w:rPr>
          <w:spacing w:val="-1"/>
        </w:rPr>
        <w:t>nell’ambito</w:t>
      </w:r>
      <w:r>
        <w:rPr>
          <w:spacing w:val="24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spacing w:val="-2"/>
        </w:rPr>
        <w:t>fini</w:t>
      </w:r>
      <w:r>
        <w:rPr>
          <w:spacing w:val="59"/>
        </w:rP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-1"/>
        </w:rPr>
        <w:t>predetta</w:t>
      </w:r>
      <w:r>
        <w:t xml:space="preserve"> </w:t>
      </w:r>
      <w:r>
        <w:rPr>
          <w:spacing w:val="-1"/>
        </w:rPr>
        <w:t>attività,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rPr>
          <w:spacing w:val="-1"/>
        </w:rPr>
        <w:t>sensi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D.</w:t>
      </w:r>
      <w:r>
        <w:t xml:space="preserve"> </w:t>
      </w:r>
      <w:proofErr w:type="spellStart"/>
      <w:r>
        <w:rPr>
          <w:spacing w:val="-1"/>
        </w:rPr>
        <w:t>Lgs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>196/2003</w:t>
      </w:r>
      <w:r>
        <w:rPr>
          <w:spacing w:val="-3"/>
        </w:rPr>
        <w:t xml:space="preserve"> </w:t>
      </w:r>
      <w:r>
        <w:rPr>
          <w:spacing w:val="-1"/>
        </w:rPr>
        <w:t>“Codice</w:t>
      </w:r>
      <w:r>
        <w:rPr>
          <w:spacing w:val="-2"/>
        </w:rP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-1"/>
        </w:rPr>
        <w:t>Privacy”.</w:t>
      </w:r>
    </w:p>
    <w:p w:rsidR="002027E2" w:rsidRDefault="002027E2" w:rsidP="002027E2">
      <w:pPr>
        <w:pStyle w:val="Corpotesto"/>
        <w:kinsoku w:val="0"/>
        <w:overflowPunct w:val="0"/>
        <w:ind w:left="0"/>
        <w:rPr>
          <w:sz w:val="11"/>
          <w:szCs w:val="11"/>
        </w:rPr>
      </w:pPr>
    </w:p>
    <w:p w:rsidR="002027E2" w:rsidRPr="00B162A1" w:rsidRDefault="002027E2" w:rsidP="002027E2">
      <w:pPr>
        <w:pStyle w:val="Corpotesto"/>
        <w:kinsoku w:val="0"/>
        <w:overflowPunct w:val="0"/>
        <w:ind w:left="0"/>
        <w:jc w:val="center"/>
        <w:rPr>
          <w:sz w:val="24"/>
          <w:szCs w:val="24"/>
        </w:rPr>
      </w:pPr>
    </w:p>
    <w:p w:rsidR="002027E2" w:rsidRPr="00B162A1" w:rsidRDefault="002027E2" w:rsidP="002027E2">
      <w:pPr>
        <w:pStyle w:val="Corpotesto"/>
        <w:kinsoku w:val="0"/>
        <w:overflowPunct w:val="0"/>
        <w:spacing w:before="3"/>
        <w:ind w:left="0"/>
        <w:rPr>
          <w:sz w:val="24"/>
          <w:szCs w:val="24"/>
        </w:rPr>
      </w:pPr>
    </w:p>
    <w:p w:rsidR="002027E2" w:rsidRDefault="002027E2" w:rsidP="002027E2">
      <w:pPr>
        <w:pStyle w:val="Corpotesto"/>
        <w:kinsoku w:val="0"/>
        <w:overflowPunct w:val="0"/>
        <w:spacing w:before="3"/>
        <w:ind w:left="0"/>
        <w:rPr>
          <w:sz w:val="24"/>
          <w:szCs w:val="24"/>
        </w:rPr>
      </w:pPr>
    </w:p>
    <w:p w:rsidR="002027E2" w:rsidRDefault="002027E2" w:rsidP="002027E2">
      <w:pPr>
        <w:pStyle w:val="Corpotesto"/>
        <w:kinsoku w:val="0"/>
        <w:overflowPunct w:val="0"/>
        <w:spacing w:before="3"/>
        <w:ind w:left="0"/>
        <w:rPr>
          <w:sz w:val="24"/>
          <w:szCs w:val="24"/>
        </w:rPr>
      </w:pPr>
    </w:p>
    <w:p w:rsidR="002027E2" w:rsidRDefault="002027E2" w:rsidP="002027E2">
      <w:pPr>
        <w:pStyle w:val="Corpotesto"/>
        <w:kinsoku w:val="0"/>
        <w:overflowPunct w:val="0"/>
        <w:spacing w:before="3"/>
        <w:ind w:left="0"/>
        <w:rPr>
          <w:sz w:val="24"/>
          <w:szCs w:val="24"/>
        </w:rPr>
      </w:pPr>
    </w:p>
    <w:p w:rsidR="002027E2" w:rsidRDefault="002027E2" w:rsidP="002027E2">
      <w:pPr>
        <w:pStyle w:val="Corpotesto"/>
        <w:kinsoku w:val="0"/>
        <w:overflowPunct w:val="0"/>
        <w:spacing w:before="3"/>
        <w:ind w:left="0"/>
        <w:rPr>
          <w:sz w:val="24"/>
          <w:szCs w:val="24"/>
        </w:rPr>
      </w:pPr>
    </w:p>
    <w:p w:rsidR="002027E2" w:rsidRPr="00B162A1" w:rsidRDefault="002027E2" w:rsidP="002027E2">
      <w:pPr>
        <w:pStyle w:val="Corpotesto"/>
        <w:kinsoku w:val="0"/>
        <w:overflowPunct w:val="0"/>
        <w:spacing w:before="3"/>
        <w:ind w:left="0"/>
        <w:rPr>
          <w:sz w:val="24"/>
          <w:szCs w:val="24"/>
        </w:rPr>
        <w:sectPr w:rsidR="002027E2" w:rsidRPr="00B162A1" w:rsidSect="002027E2">
          <w:footerReference w:type="default" r:id="rId9"/>
          <w:type w:val="continuous"/>
          <w:pgSz w:w="11910" w:h="16840"/>
          <w:pgMar w:top="568" w:right="1680" w:bottom="940" w:left="1680" w:header="0" w:footer="749" w:gutter="0"/>
          <w:cols w:space="720"/>
          <w:noEndnote/>
        </w:sectPr>
      </w:pPr>
    </w:p>
    <w:p w:rsidR="002027E2" w:rsidRPr="00B162A1" w:rsidRDefault="002027E2" w:rsidP="002027E2">
      <w:pPr>
        <w:pStyle w:val="Corpotesto"/>
        <w:tabs>
          <w:tab w:val="left" w:pos="4968"/>
        </w:tabs>
        <w:kinsoku w:val="0"/>
        <w:overflowPunct w:val="0"/>
        <w:spacing w:before="72"/>
        <w:rPr>
          <w:sz w:val="24"/>
          <w:szCs w:val="24"/>
        </w:rPr>
      </w:pPr>
      <w:r w:rsidRPr="00B162A1">
        <w:rPr>
          <w:spacing w:val="-1"/>
          <w:sz w:val="24"/>
          <w:szCs w:val="24"/>
        </w:rPr>
        <w:lastRenderedPageBreak/>
        <w:t>Reggio</w:t>
      </w:r>
      <w:r w:rsidRPr="00B162A1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Calabria___________________</w:t>
      </w:r>
    </w:p>
    <w:p w:rsidR="00963358" w:rsidRDefault="00963358" w:rsidP="002027E2">
      <w:pPr>
        <w:pStyle w:val="Corpotesto"/>
        <w:kinsoku w:val="0"/>
        <w:overflowPunct w:val="0"/>
        <w:spacing w:before="6"/>
        <w:ind w:left="0"/>
        <w:rPr>
          <w:sz w:val="24"/>
          <w:szCs w:val="24"/>
        </w:rPr>
      </w:pPr>
    </w:p>
    <w:p w:rsidR="00963358" w:rsidRDefault="00963358" w:rsidP="002027E2">
      <w:pPr>
        <w:pStyle w:val="Corpotesto"/>
        <w:kinsoku w:val="0"/>
        <w:overflowPunct w:val="0"/>
        <w:spacing w:before="6"/>
        <w:ind w:left="0"/>
        <w:rPr>
          <w:sz w:val="24"/>
          <w:szCs w:val="24"/>
        </w:rPr>
      </w:pPr>
    </w:p>
    <w:p w:rsidR="00963358" w:rsidRDefault="00963358" w:rsidP="002027E2">
      <w:pPr>
        <w:pStyle w:val="Corpotesto"/>
        <w:kinsoku w:val="0"/>
        <w:overflowPunct w:val="0"/>
        <w:spacing w:before="6"/>
        <w:ind w:left="0"/>
        <w:rPr>
          <w:sz w:val="24"/>
          <w:szCs w:val="24"/>
        </w:rPr>
      </w:pPr>
    </w:p>
    <w:p w:rsidR="00963358" w:rsidRDefault="00963358" w:rsidP="002027E2">
      <w:pPr>
        <w:pStyle w:val="Corpotesto"/>
        <w:kinsoku w:val="0"/>
        <w:overflowPunct w:val="0"/>
        <w:spacing w:before="6"/>
        <w:ind w:left="0"/>
        <w:rPr>
          <w:sz w:val="24"/>
          <w:szCs w:val="24"/>
        </w:rPr>
      </w:pPr>
    </w:p>
    <w:p w:rsidR="00963358" w:rsidRDefault="00963358" w:rsidP="002027E2">
      <w:pPr>
        <w:pStyle w:val="Corpotesto"/>
        <w:kinsoku w:val="0"/>
        <w:overflowPunct w:val="0"/>
        <w:spacing w:before="6"/>
        <w:ind w:left="0"/>
        <w:rPr>
          <w:sz w:val="24"/>
          <w:szCs w:val="24"/>
        </w:rPr>
      </w:pPr>
    </w:p>
    <w:p w:rsidR="00963358" w:rsidRDefault="00963358" w:rsidP="002027E2">
      <w:pPr>
        <w:pStyle w:val="Corpotesto"/>
        <w:kinsoku w:val="0"/>
        <w:overflowPunct w:val="0"/>
        <w:spacing w:before="6"/>
        <w:ind w:left="0"/>
        <w:rPr>
          <w:sz w:val="24"/>
          <w:szCs w:val="24"/>
        </w:rPr>
      </w:pPr>
    </w:p>
    <w:p w:rsidR="00963358" w:rsidRDefault="00963358" w:rsidP="002027E2">
      <w:pPr>
        <w:pStyle w:val="Corpotesto"/>
        <w:kinsoku w:val="0"/>
        <w:overflowPunct w:val="0"/>
        <w:spacing w:before="6"/>
        <w:ind w:left="0"/>
        <w:rPr>
          <w:sz w:val="24"/>
          <w:szCs w:val="24"/>
        </w:rPr>
      </w:pPr>
    </w:p>
    <w:p w:rsidR="00963358" w:rsidRDefault="00963358" w:rsidP="002027E2">
      <w:pPr>
        <w:pStyle w:val="Corpotesto"/>
        <w:kinsoku w:val="0"/>
        <w:overflowPunct w:val="0"/>
        <w:spacing w:before="6"/>
        <w:ind w:left="0"/>
        <w:rPr>
          <w:sz w:val="24"/>
          <w:szCs w:val="24"/>
        </w:rPr>
      </w:pPr>
    </w:p>
    <w:p w:rsidR="00963358" w:rsidRDefault="00963358" w:rsidP="002027E2">
      <w:pPr>
        <w:pStyle w:val="Corpotesto"/>
        <w:kinsoku w:val="0"/>
        <w:overflowPunct w:val="0"/>
        <w:spacing w:before="6"/>
        <w:ind w:left="0"/>
        <w:rPr>
          <w:sz w:val="24"/>
          <w:szCs w:val="24"/>
        </w:rPr>
      </w:pPr>
    </w:p>
    <w:p w:rsidR="00963358" w:rsidRDefault="00963358" w:rsidP="002027E2">
      <w:pPr>
        <w:pStyle w:val="Corpotesto"/>
        <w:kinsoku w:val="0"/>
        <w:overflowPunct w:val="0"/>
        <w:spacing w:before="6"/>
        <w:ind w:left="0"/>
        <w:rPr>
          <w:sz w:val="24"/>
          <w:szCs w:val="24"/>
        </w:rPr>
      </w:pPr>
    </w:p>
    <w:p w:rsidR="00963358" w:rsidRDefault="00963358" w:rsidP="002027E2">
      <w:pPr>
        <w:pStyle w:val="Corpotesto"/>
        <w:kinsoku w:val="0"/>
        <w:overflowPunct w:val="0"/>
        <w:spacing w:before="6"/>
        <w:ind w:left="0"/>
        <w:rPr>
          <w:sz w:val="24"/>
          <w:szCs w:val="24"/>
        </w:rPr>
      </w:pPr>
    </w:p>
    <w:p w:rsidR="002027E2" w:rsidRPr="00B162A1" w:rsidRDefault="002027E2" w:rsidP="002027E2">
      <w:pPr>
        <w:pStyle w:val="Corpotesto"/>
        <w:kinsoku w:val="0"/>
        <w:overflowPunct w:val="0"/>
        <w:spacing w:before="6"/>
        <w:ind w:left="0"/>
        <w:rPr>
          <w:sz w:val="24"/>
          <w:szCs w:val="24"/>
        </w:rPr>
      </w:pPr>
      <w:r w:rsidRPr="00B162A1">
        <w:rPr>
          <w:sz w:val="24"/>
          <w:szCs w:val="24"/>
        </w:rPr>
        <w:br w:type="column"/>
      </w:r>
    </w:p>
    <w:p w:rsidR="002027E2" w:rsidRDefault="002027E2" w:rsidP="002027E2">
      <w:pPr>
        <w:pStyle w:val="Corpotesto"/>
        <w:kinsoku w:val="0"/>
        <w:overflowPunct w:val="0"/>
        <w:rPr>
          <w:spacing w:val="-2"/>
          <w:sz w:val="24"/>
          <w:szCs w:val="24"/>
        </w:rPr>
      </w:pPr>
      <w:r w:rsidRPr="00B162A1">
        <w:rPr>
          <w:spacing w:val="-2"/>
          <w:sz w:val="24"/>
          <w:szCs w:val="24"/>
        </w:rPr>
        <w:t>Firma</w:t>
      </w:r>
    </w:p>
    <w:p w:rsidR="002027E2" w:rsidRDefault="002027E2" w:rsidP="002027E2">
      <w:pPr>
        <w:pStyle w:val="Corpotesto"/>
        <w:kinsoku w:val="0"/>
        <w:overflowPunct w:val="0"/>
        <w:rPr>
          <w:spacing w:val="-2"/>
          <w:sz w:val="24"/>
          <w:szCs w:val="24"/>
        </w:rPr>
      </w:pPr>
    </w:p>
    <w:p w:rsidR="002027E2" w:rsidRPr="00B162A1" w:rsidRDefault="002027E2" w:rsidP="002027E2">
      <w:pPr>
        <w:pStyle w:val="Corpotesto"/>
        <w:kinsoku w:val="0"/>
        <w:overflowPunct w:val="0"/>
        <w:ind w:left="-709"/>
        <w:rPr>
          <w:sz w:val="24"/>
          <w:szCs w:val="24"/>
        </w:rPr>
        <w:sectPr w:rsidR="002027E2" w:rsidRPr="00B162A1">
          <w:type w:val="continuous"/>
          <w:pgSz w:w="11910" w:h="16840"/>
          <w:pgMar w:top="1360" w:right="1680" w:bottom="940" w:left="1680" w:header="720" w:footer="720" w:gutter="0"/>
          <w:cols w:num="2" w:space="720" w:equalWidth="0">
            <w:col w:w="4969" w:space="2112"/>
            <w:col w:w="1469"/>
          </w:cols>
          <w:noEndnote/>
        </w:sectPr>
      </w:pPr>
      <w:r>
        <w:rPr>
          <w:spacing w:val="-2"/>
          <w:sz w:val="24"/>
          <w:szCs w:val="24"/>
        </w:rPr>
        <w:t>_____________</w:t>
      </w:r>
      <w:r w:rsidR="00963358">
        <w:rPr>
          <w:spacing w:val="-2"/>
          <w:sz w:val="24"/>
          <w:szCs w:val="24"/>
        </w:rPr>
        <w:t>____</w:t>
      </w:r>
    </w:p>
    <w:p w:rsidR="00963358" w:rsidRDefault="00963358" w:rsidP="002027E2">
      <w:pPr>
        <w:rPr>
          <w:lang w:eastAsia="it-IT"/>
        </w:rPr>
      </w:pPr>
    </w:p>
    <w:p w:rsidR="00963358" w:rsidRDefault="00963358" w:rsidP="00963358">
      <w:pPr>
        <w:pStyle w:val="Corpotesto"/>
        <w:kinsoku w:val="0"/>
        <w:overflowPunct w:val="0"/>
        <w:spacing w:before="55"/>
        <w:rPr>
          <w:spacing w:val="-1"/>
        </w:rPr>
      </w:pPr>
      <w:r>
        <w:rPr>
          <w:spacing w:val="-1"/>
        </w:rPr>
        <w:t>Firma</w:t>
      </w:r>
      <w:r>
        <w:t xml:space="preserve"> per</w:t>
      </w:r>
      <w:r>
        <w:rPr>
          <w:spacing w:val="1"/>
        </w:rPr>
        <w:t xml:space="preserve"> </w:t>
      </w:r>
      <w:r>
        <w:rPr>
          <w:spacing w:val="-1"/>
        </w:rPr>
        <w:t>presa</w:t>
      </w:r>
      <w:r>
        <w:t xml:space="preserve"> </w:t>
      </w:r>
      <w:r>
        <w:rPr>
          <w:spacing w:val="-1"/>
        </w:rPr>
        <w:t>visione</w:t>
      </w:r>
      <w:r>
        <w:t xml:space="preserve"> </w:t>
      </w:r>
      <w:r>
        <w:rPr>
          <w:spacing w:val="-1"/>
        </w:rPr>
        <w:t>dei</w:t>
      </w:r>
      <w:r>
        <w:rPr>
          <w:spacing w:val="-2"/>
        </w:rPr>
        <w:t xml:space="preserve"> </w:t>
      </w:r>
      <w:r>
        <w:rPr>
          <w:spacing w:val="-1"/>
        </w:rPr>
        <w:t>genitori</w:t>
      </w:r>
    </w:p>
    <w:p w:rsidR="00963358" w:rsidRDefault="00963358" w:rsidP="00963358">
      <w:pPr>
        <w:pStyle w:val="Corpotesto"/>
        <w:kinsoku w:val="0"/>
        <w:overflowPunct w:val="0"/>
        <w:spacing w:before="1"/>
        <w:ind w:left="0"/>
        <w:rPr>
          <w:sz w:val="30"/>
          <w:szCs w:val="30"/>
        </w:rPr>
      </w:pPr>
      <w:r>
        <w:rPr>
          <w:sz w:val="24"/>
          <w:szCs w:val="24"/>
        </w:rPr>
        <w:br w:type="column"/>
      </w:r>
    </w:p>
    <w:p w:rsidR="00963358" w:rsidRDefault="00963358" w:rsidP="00963358">
      <w:pPr>
        <w:pStyle w:val="Corpotesto"/>
        <w:tabs>
          <w:tab w:val="left" w:pos="827"/>
          <w:tab w:val="left" w:pos="4569"/>
        </w:tabs>
        <w:kinsoku w:val="0"/>
        <w:overflowPunct w:val="0"/>
      </w:pPr>
      <w:r>
        <w:t>1)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3358" w:rsidRDefault="00963358" w:rsidP="00963358">
      <w:pPr>
        <w:pStyle w:val="Corpotesto"/>
        <w:tabs>
          <w:tab w:val="left" w:pos="827"/>
          <w:tab w:val="left" w:pos="4569"/>
        </w:tabs>
        <w:kinsoku w:val="0"/>
        <w:overflowPunct w:val="0"/>
        <w:sectPr w:rsidR="00963358" w:rsidSect="00963358">
          <w:type w:val="continuous"/>
          <w:pgSz w:w="11910" w:h="16840"/>
          <w:pgMar w:top="1360" w:right="1680" w:bottom="940" w:left="1680" w:header="0" w:footer="749" w:gutter="0"/>
          <w:cols w:num="2" w:space="720" w:equalWidth="0">
            <w:col w:w="3256" w:space="285"/>
            <w:col w:w="5009"/>
          </w:cols>
          <w:noEndnote/>
        </w:sectPr>
      </w:pPr>
    </w:p>
    <w:p w:rsidR="00963358" w:rsidRDefault="00963358" w:rsidP="00963358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963358" w:rsidRDefault="00963358" w:rsidP="00963358">
      <w:pPr>
        <w:pStyle w:val="Corpotesto"/>
        <w:kinsoku w:val="0"/>
        <w:overflowPunct w:val="0"/>
        <w:spacing w:before="9"/>
        <w:ind w:left="0"/>
        <w:rPr>
          <w:sz w:val="19"/>
          <w:szCs w:val="19"/>
        </w:rPr>
      </w:pPr>
    </w:p>
    <w:p w:rsidR="00963358" w:rsidRDefault="00963358" w:rsidP="00963358">
      <w:pPr>
        <w:pStyle w:val="Corpotesto"/>
        <w:tabs>
          <w:tab w:val="left" w:pos="4370"/>
          <w:tab w:val="left" w:pos="8112"/>
        </w:tabs>
        <w:kinsoku w:val="0"/>
        <w:overflowPunct w:val="0"/>
        <w:spacing w:before="72"/>
        <w:ind w:left="3662"/>
      </w:pPr>
      <w:r>
        <w:t>2)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3358" w:rsidRDefault="00963358">
      <w:pPr>
        <w:rPr>
          <w:lang w:eastAsia="it-IT"/>
        </w:rPr>
      </w:pPr>
    </w:p>
    <w:p w:rsidR="002027E2" w:rsidRDefault="002027E2" w:rsidP="002027E2">
      <w:pPr>
        <w:rPr>
          <w:lang w:eastAsia="it-IT"/>
        </w:rPr>
      </w:pPr>
    </w:p>
    <w:p w:rsidR="00963358" w:rsidRDefault="00963358" w:rsidP="002027E2">
      <w:pPr>
        <w:rPr>
          <w:lang w:eastAsia="it-IT"/>
        </w:rPr>
      </w:pPr>
    </w:p>
    <w:p w:rsidR="00963358" w:rsidRDefault="00963358" w:rsidP="002027E2">
      <w:pPr>
        <w:rPr>
          <w:lang w:eastAsia="it-IT"/>
        </w:rPr>
      </w:pPr>
    </w:p>
    <w:p w:rsidR="00963358" w:rsidRDefault="00963358" w:rsidP="002027E2">
      <w:pPr>
        <w:rPr>
          <w:lang w:eastAsia="it-IT"/>
        </w:rPr>
      </w:pPr>
    </w:p>
    <w:p w:rsidR="00963358" w:rsidRDefault="00963358" w:rsidP="002027E2">
      <w:pPr>
        <w:rPr>
          <w:lang w:eastAsia="it-IT"/>
        </w:rPr>
      </w:pPr>
    </w:p>
    <w:p w:rsidR="00963358" w:rsidRDefault="00963358" w:rsidP="002027E2">
      <w:pPr>
        <w:rPr>
          <w:lang w:eastAsia="it-IT"/>
        </w:rPr>
      </w:pPr>
    </w:p>
    <w:p w:rsidR="00963358" w:rsidRDefault="00963358" w:rsidP="002027E2">
      <w:pPr>
        <w:rPr>
          <w:lang w:eastAsia="it-IT"/>
        </w:rPr>
      </w:pPr>
    </w:p>
    <w:p w:rsidR="00963358" w:rsidRDefault="00963358" w:rsidP="002027E2">
      <w:pPr>
        <w:rPr>
          <w:lang w:eastAsia="it-IT"/>
        </w:rPr>
      </w:pPr>
    </w:p>
    <w:p w:rsidR="00963358" w:rsidRDefault="00963358" w:rsidP="002027E2">
      <w:pPr>
        <w:rPr>
          <w:lang w:eastAsia="it-IT"/>
        </w:rPr>
      </w:pPr>
    </w:p>
    <w:p w:rsidR="00963358" w:rsidRDefault="00963358" w:rsidP="002027E2">
      <w:pPr>
        <w:rPr>
          <w:lang w:eastAsia="it-IT"/>
        </w:rPr>
      </w:pPr>
    </w:p>
    <w:p w:rsidR="0028064E" w:rsidRDefault="0028064E" w:rsidP="00963358">
      <w:pPr>
        <w:rPr>
          <w:lang w:eastAsia="it-IT"/>
        </w:rPr>
      </w:pPr>
    </w:p>
    <w:sectPr w:rsidR="0028064E" w:rsidSect="0028064E">
      <w:type w:val="continuous"/>
      <w:pgSz w:w="11910" w:h="16840"/>
      <w:pgMar w:top="709" w:right="1680" w:bottom="940" w:left="1680" w:header="0" w:footer="74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EB6" w:rsidRDefault="00985EB6" w:rsidP="00815003">
      <w:pPr>
        <w:spacing w:after="0" w:line="240" w:lineRule="auto"/>
      </w:pPr>
      <w:r>
        <w:separator/>
      </w:r>
    </w:p>
  </w:endnote>
  <w:endnote w:type="continuationSeparator" w:id="0">
    <w:p w:rsidR="00985EB6" w:rsidRDefault="00985EB6" w:rsidP="0081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0" w:rsidRDefault="007959A0">
    <w:pPr>
      <w:pStyle w:val="Corpotesto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22F0524" wp14:editId="40E51AEF">
              <wp:simplePos x="0" y="0"/>
              <wp:positionH relativeFrom="page">
                <wp:posOffset>6273800</wp:posOffset>
              </wp:positionH>
              <wp:positionV relativeFrom="page">
                <wp:posOffset>10077450</wp:posOffset>
              </wp:positionV>
              <wp:extent cx="141605" cy="139700"/>
              <wp:effectExtent l="0" t="0" r="4445" b="3175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9A0" w:rsidRDefault="007959A0">
                          <w:pPr>
                            <w:pStyle w:val="Corpotesto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956F74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494pt;margin-top:793.5pt;width:11.1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" o:allowincell="f" filled="f" stroked="f">
              <v:textbox inset="0,0,0,0">
                <w:txbxContent>
                  <w:p w:rsidR="007959A0" w:rsidRDefault="007959A0">
                    <w:pPr>
                      <w:pStyle w:val="Corpotesto"/>
                      <w:kinsoku w:val="0"/>
                      <w:overflowPunct w:val="0"/>
                      <w:spacing w:line="203" w:lineRule="exact"/>
                      <w:ind w:left="2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EB6" w:rsidRDefault="00985EB6" w:rsidP="00815003">
      <w:pPr>
        <w:spacing w:after="0" w:line="240" w:lineRule="auto"/>
      </w:pPr>
      <w:r>
        <w:separator/>
      </w:r>
    </w:p>
  </w:footnote>
  <w:footnote w:type="continuationSeparator" w:id="0">
    <w:p w:rsidR="00985EB6" w:rsidRDefault="00985EB6" w:rsidP="00815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5.55pt;visibility:visible;mso-wrap-style:square" o:bullet="t">
        <v:imagedata r:id="rId1" o:title=""/>
      </v:shape>
    </w:pict>
  </w:numPicBullet>
  <w:abstractNum w:abstractNumId="0">
    <w:nsid w:val="00000408"/>
    <w:multiLevelType w:val="multilevel"/>
    <w:tmpl w:val="0000088B"/>
    <w:lvl w:ilvl="0">
      <w:numFmt w:val="bullet"/>
      <w:lvlText w:val="-"/>
      <w:lvlJc w:val="left"/>
      <w:pPr>
        <w:ind w:left="120" w:hanging="147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962" w:hanging="147"/>
      </w:pPr>
    </w:lvl>
    <w:lvl w:ilvl="2">
      <w:numFmt w:val="bullet"/>
      <w:lvlText w:val="•"/>
      <w:lvlJc w:val="left"/>
      <w:pPr>
        <w:ind w:left="1805" w:hanging="147"/>
      </w:pPr>
    </w:lvl>
    <w:lvl w:ilvl="3">
      <w:numFmt w:val="bullet"/>
      <w:lvlText w:val="•"/>
      <w:lvlJc w:val="left"/>
      <w:pPr>
        <w:ind w:left="2647" w:hanging="147"/>
      </w:pPr>
    </w:lvl>
    <w:lvl w:ilvl="4">
      <w:numFmt w:val="bullet"/>
      <w:lvlText w:val="•"/>
      <w:lvlJc w:val="left"/>
      <w:pPr>
        <w:ind w:left="3490" w:hanging="147"/>
      </w:pPr>
    </w:lvl>
    <w:lvl w:ilvl="5">
      <w:numFmt w:val="bullet"/>
      <w:lvlText w:val="•"/>
      <w:lvlJc w:val="left"/>
      <w:pPr>
        <w:ind w:left="4333" w:hanging="147"/>
      </w:pPr>
    </w:lvl>
    <w:lvl w:ilvl="6">
      <w:numFmt w:val="bullet"/>
      <w:lvlText w:val="•"/>
      <w:lvlJc w:val="left"/>
      <w:pPr>
        <w:ind w:left="5175" w:hanging="147"/>
      </w:pPr>
    </w:lvl>
    <w:lvl w:ilvl="7">
      <w:numFmt w:val="bullet"/>
      <w:lvlText w:val="•"/>
      <w:lvlJc w:val="left"/>
      <w:pPr>
        <w:ind w:left="6018" w:hanging="147"/>
      </w:pPr>
    </w:lvl>
    <w:lvl w:ilvl="8">
      <w:numFmt w:val="bullet"/>
      <w:lvlText w:val="•"/>
      <w:lvlJc w:val="left"/>
      <w:pPr>
        <w:ind w:left="6861" w:hanging="147"/>
      </w:pPr>
    </w:lvl>
  </w:abstractNum>
  <w:abstractNum w:abstractNumId="1">
    <w:nsid w:val="0000040A"/>
    <w:multiLevelType w:val="multilevel"/>
    <w:tmpl w:val="0000088D"/>
    <w:lvl w:ilvl="0">
      <w:numFmt w:val="bullet"/>
      <w:lvlText w:val="-"/>
      <w:lvlJc w:val="left"/>
      <w:pPr>
        <w:ind w:left="120" w:hanging="130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840" w:hanging="130"/>
      </w:pPr>
    </w:lvl>
    <w:lvl w:ilvl="2">
      <w:numFmt w:val="bullet"/>
      <w:lvlText w:val="•"/>
      <w:lvlJc w:val="left"/>
      <w:pPr>
        <w:ind w:left="1696" w:hanging="130"/>
      </w:pPr>
    </w:lvl>
    <w:lvl w:ilvl="3">
      <w:numFmt w:val="bullet"/>
      <w:lvlText w:val="•"/>
      <w:lvlJc w:val="left"/>
      <w:pPr>
        <w:ind w:left="2552" w:hanging="130"/>
      </w:pPr>
    </w:lvl>
    <w:lvl w:ilvl="4">
      <w:numFmt w:val="bullet"/>
      <w:lvlText w:val="•"/>
      <w:lvlJc w:val="left"/>
      <w:pPr>
        <w:ind w:left="3409" w:hanging="130"/>
      </w:pPr>
    </w:lvl>
    <w:lvl w:ilvl="5">
      <w:numFmt w:val="bullet"/>
      <w:lvlText w:val="•"/>
      <w:lvlJc w:val="left"/>
      <w:pPr>
        <w:ind w:left="4265" w:hanging="130"/>
      </w:pPr>
    </w:lvl>
    <w:lvl w:ilvl="6">
      <w:numFmt w:val="bullet"/>
      <w:lvlText w:val="•"/>
      <w:lvlJc w:val="left"/>
      <w:pPr>
        <w:ind w:left="5121" w:hanging="130"/>
      </w:pPr>
    </w:lvl>
    <w:lvl w:ilvl="7">
      <w:numFmt w:val="bullet"/>
      <w:lvlText w:val="•"/>
      <w:lvlJc w:val="left"/>
      <w:pPr>
        <w:ind w:left="5977" w:hanging="130"/>
      </w:pPr>
    </w:lvl>
    <w:lvl w:ilvl="8">
      <w:numFmt w:val="bullet"/>
      <w:lvlText w:val="•"/>
      <w:lvlJc w:val="left"/>
      <w:pPr>
        <w:ind w:left="6833" w:hanging="130"/>
      </w:pPr>
    </w:lvl>
  </w:abstractNum>
  <w:abstractNum w:abstractNumId="2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340" w:hanging="22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161" w:hanging="221"/>
      </w:pPr>
    </w:lvl>
    <w:lvl w:ilvl="2">
      <w:numFmt w:val="bullet"/>
      <w:lvlText w:val="•"/>
      <w:lvlJc w:val="left"/>
      <w:pPr>
        <w:ind w:left="1981" w:hanging="221"/>
      </w:pPr>
    </w:lvl>
    <w:lvl w:ilvl="3">
      <w:numFmt w:val="bullet"/>
      <w:lvlText w:val="•"/>
      <w:lvlJc w:val="left"/>
      <w:pPr>
        <w:ind w:left="2802" w:hanging="221"/>
      </w:pPr>
    </w:lvl>
    <w:lvl w:ilvl="4">
      <w:numFmt w:val="bullet"/>
      <w:lvlText w:val="•"/>
      <w:lvlJc w:val="left"/>
      <w:pPr>
        <w:ind w:left="3623" w:hanging="221"/>
      </w:pPr>
    </w:lvl>
    <w:lvl w:ilvl="5">
      <w:numFmt w:val="bullet"/>
      <w:lvlText w:val="•"/>
      <w:lvlJc w:val="left"/>
      <w:pPr>
        <w:ind w:left="4443" w:hanging="221"/>
      </w:pPr>
    </w:lvl>
    <w:lvl w:ilvl="6">
      <w:numFmt w:val="bullet"/>
      <w:lvlText w:val="•"/>
      <w:lvlJc w:val="left"/>
      <w:pPr>
        <w:ind w:left="5264" w:hanging="221"/>
      </w:pPr>
    </w:lvl>
    <w:lvl w:ilvl="7">
      <w:numFmt w:val="bullet"/>
      <w:lvlText w:val="•"/>
      <w:lvlJc w:val="left"/>
      <w:pPr>
        <w:ind w:left="6084" w:hanging="221"/>
      </w:pPr>
    </w:lvl>
    <w:lvl w:ilvl="8">
      <w:numFmt w:val="bullet"/>
      <w:lvlText w:val="•"/>
      <w:lvlJc w:val="left"/>
      <w:pPr>
        <w:ind w:left="6905" w:hanging="221"/>
      </w:pPr>
    </w:lvl>
  </w:abstractNum>
  <w:abstractNum w:abstractNumId="3">
    <w:nsid w:val="0AD94D5D"/>
    <w:multiLevelType w:val="hybridMultilevel"/>
    <w:tmpl w:val="7BAE5C44"/>
    <w:lvl w:ilvl="0" w:tplc="0DE2E20C">
      <w:start w:val="1"/>
      <w:numFmt w:val="bullet"/>
      <w:lvlText w:val="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0DE652E6"/>
    <w:multiLevelType w:val="hybridMultilevel"/>
    <w:tmpl w:val="F24CE89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217E4D"/>
    <w:multiLevelType w:val="hybridMultilevel"/>
    <w:tmpl w:val="5B7E87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EC4830"/>
    <w:multiLevelType w:val="hybridMultilevel"/>
    <w:tmpl w:val="3782E8FE"/>
    <w:lvl w:ilvl="0" w:tplc="0410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7">
    <w:nsid w:val="19F879A9"/>
    <w:multiLevelType w:val="hybridMultilevel"/>
    <w:tmpl w:val="18E6A402"/>
    <w:lvl w:ilvl="0" w:tplc="5EC2AD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B8DC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349E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3A1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421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05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78F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CB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AEE4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E3051D8"/>
    <w:multiLevelType w:val="hybridMultilevel"/>
    <w:tmpl w:val="05887DCE"/>
    <w:lvl w:ilvl="0" w:tplc="62305B4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w w:val="95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9B1309"/>
    <w:multiLevelType w:val="hybridMultilevel"/>
    <w:tmpl w:val="21A03E48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B5CAB4FC">
      <w:numFmt w:val="bullet"/>
      <w:lvlText w:val="-"/>
      <w:lvlJc w:val="left"/>
      <w:pPr>
        <w:ind w:left="1905" w:hanging="705"/>
      </w:pPr>
      <w:rPr>
        <w:rFonts w:ascii="Calibri" w:eastAsiaTheme="minorEastAsia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3A5C2E36"/>
    <w:multiLevelType w:val="hybridMultilevel"/>
    <w:tmpl w:val="E9F85A1C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3B4637A6"/>
    <w:multiLevelType w:val="hybridMultilevel"/>
    <w:tmpl w:val="25CA05D8"/>
    <w:lvl w:ilvl="0" w:tplc="0DE2E20C">
      <w:start w:val="1"/>
      <w:numFmt w:val="bullet"/>
      <w:lvlText w:val="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C17AF"/>
    <w:multiLevelType w:val="hybridMultilevel"/>
    <w:tmpl w:val="712AE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D4070"/>
    <w:multiLevelType w:val="hybridMultilevel"/>
    <w:tmpl w:val="7B780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B1252"/>
    <w:multiLevelType w:val="hybridMultilevel"/>
    <w:tmpl w:val="702CEC0A"/>
    <w:lvl w:ilvl="0" w:tplc="62305B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w w:val="9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726F3"/>
    <w:multiLevelType w:val="hybridMultilevel"/>
    <w:tmpl w:val="FB0E1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E2062"/>
    <w:multiLevelType w:val="hybridMultilevel"/>
    <w:tmpl w:val="2E2EF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15"/>
  </w:num>
  <w:num w:numId="11">
    <w:abstractNumId w:val="14"/>
  </w:num>
  <w:num w:numId="12">
    <w:abstractNumId w:val="8"/>
  </w:num>
  <w:num w:numId="13">
    <w:abstractNumId w:val="4"/>
  </w:num>
  <w:num w:numId="14">
    <w:abstractNumId w:val="7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A0"/>
    <w:rsid w:val="00132982"/>
    <w:rsid w:val="001A76B0"/>
    <w:rsid w:val="001C06A7"/>
    <w:rsid w:val="001E6441"/>
    <w:rsid w:val="002027E2"/>
    <w:rsid w:val="0028064E"/>
    <w:rsid w:val="00374785"/>
    <w:rsid w:val="003E040A"/>
    <w:rsid w:val="00496E7C"/>
    <w:rsid w:val="006A37FF"/>
    <w:rsid w:val="006D0349"/>
    <w:rsid w:val="00712533"/>
    <w:rsid w:val="007959A0"/>
    <w:rsid w:val="00815003"/>
    <w:rsid w:val="00875D69"/>
    <w:rsid w:val="00963358"/>
    <w:rsid w:val="00985EB6"/>
    <w:rsid w:val="00A26662"/>
    <w:rsid w:val="00BD4F6E"/>
    <w:rsid w:val="00C57326"/>
    <w:rsid w:val="00C86928"/>
    <w:rsid w:val="00D307EB"/>
    <w:rsid w:val="00DA5C4B"/>
    <w:rsid w:val="00DB4035"/>
    <w:rsid w:val="00DD2C87"/>
    <w:rsid w:val="00DF775A"/>
    <w:rsid w:val="00E23B23"/>
    <w:rsid w:val="00E3006F"/>
    <w:rsid w:val="00E54C71"/>
    <w:rsid w:val="00F4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7959A0"/>
    <w:pPr>
      <w:widowControl w:val="0"/>
      <w:autoSpaceDE w:val="0"/>
      <w:autoSpaceDN w:val="0"/>
      <w:adjustRightInd w:val="0"/>
      <w:spacing w:after="0" w:line="240" w:lineRule="auto"/>
      <w:ind w:left="119"/>
      <w:outlineLvl w:val="0"/>
    </w:pPr>
    <w:rPr>
      <w:rFonts w:ascii="Times New Roman" w:eastAsiaTheme="minorEastAsia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959A0"/>
    <w:rPr>
      <w:rFonts w:ascii="Times New Roman" w:eastAsiaTheme="minorEastAsia" w:hAnsi="Times New Roman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7959A0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59A0"/>
    <w:rPr>
      <w:rFonts w:ascii="Times New Roman" w:eastAsiaTheme="minorEastAsia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8150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50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003"/>
  </w:style>
  <w:style w:type="paragraph" w:styleId="Pidipagina">
    <w:name w:val="footer"/>
    <w:basedOn w:val="Normale"/>
    <w:link w:val="PidipaginaCarattere"/>
    <w:uiPriority w:val="99"/>
    <w:unhideWhenUsed/>
    <w:rsid w:val="008150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003"/>
  </w:style>
  <w:style w:type="paragraph" w:customStyle="1" w:styleId="TableParagraph">
    <w:name w:val="Table Paragraph"/>
    <w:basedOn w:val="Normale"/>
    <w:uiPriority w:val="1"/>
    <w:qFormat/>
    <w:rsid w:val="00DF7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F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7959A0"/>
    <w:pPr>
      <w:widowControl w:val="0"/>
      <w:autoSpaceDE w:val="0"/>
      <w:autoSpaceDN w:val="0"/>
      <w:adjustRightInd w:val="0"/>
      <w:spacing w:after="0" w:line="240" w:lineRule="auto"/>
      <w:ind w:left="119"/>
      <w:outlineLvl w:val="0"/>
    </w:pPr>
    <w:rPr>
      <w:rFonts w:ascii="Times New Roman" w:eastAsiaTheme="minorEastAsia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959A0"/>
    <w:rPr>
      <w:rFonts w:ascii="Times New Roman" w:eastAsiaTheme="minorEastAsia" w:hAnsi="Times New Roman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7959A0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59A0"/>
    <w:rPr>
      <w:rFonts w:ascii="Times New Roman" w:eastAsiaTheme="minorEastAsia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8150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50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003"/>
  </w:style>
  <w:style w:type="paragraph" w:styleId="Pidipagina">
    <w:name w:val="footer"/>
    <w:basedOn w:val="Normale"/>
    <w:link w:val="PidipaginaCarattere"/>
    <w:uiPriority w:val="99"/>
    <w:unhideWhenUsed/>
    <w:rsid w:val="008150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003"/>
  </w:style>
  <w:style w:type="paragraph" w:customStyle="1" w:styleId="TableParagraph">
    <w:name w:val="Table Paragraph"/>
    <w:basedOn w:val="Normale"/>
    <w:uiPriority w:val="1"/>
    <w:qFormat/>
    <w:rsid w:val="00DF7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F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8D68-8DAF-4736-AE08-6722E259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User</cp:lastModifiedBy>
  <cp:revision>4</cp:revision>
  <dcterms:created xsi:type="dcterms:W3CDTF">2017-01-18T11:45:00Z</dcterms:created>
  <dcterms:modified xsi:type="dcterms:W3CDTF">2017-01-18T13:46:00Z</dcterms:modified>
</cp:coreProperties>
</file>